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900"/>
      </w:tblGrid>
      <w:tr w:rsidR="00856C35" w:rsidTr="009A3BE3">
        <w:trPr>
          <w:trHeight w:val="450"/>
        </w:trPr>
        <w:tc>
          <w:tcPr>
            <w:tcW w:w="900" w:type="dxa"/>
          </w:tcPr>
          <w:p w:rsidR="00856C35" w:rsidRDefault="00856C35" w:rsidP="00856C35">
            <w:r w:rsidRPr="00856C35">
              <w:rPr>
                <w:noProof/>
              </w:rPr>
              <w:drawing>
                <wp:inline distT="0" distB="0" distL="0" distR="0">
                  <wp:extent cx="421870" cy="426720"/>
                  <wp:effectExtent l="0" t="0" r="0" b="0"/>
                  <wp:docPr id="3" name="Picture 1" descr="OCC logo in color" title="O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87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0" w:type="dxa"/>
            <w:vAlign w:val="center"/>
          </w:tcPr>
          <w:p w:rsidR="00856C35" w:rsidRDefault="002437B9" w:rsidP="009A3BE3">
            <w:pPr>
              <w:pStyle w:val="CompanyName"/>
              <w:jc w:val="left"/>
            </w:pPr>
            <w:r w:rsidRPr="00D1740C">
              <w:rPr>
                <w:color w:val="20394D" w:themeColor="background2" w:themeShade="40"/>
              </w:rPr>
              <w:t>Orange Coast College</w:t>
            </w:r>
          </w:p>
        </w:tc>
      </w:tr>
    </w:tbl>
    <w:p w:rsidR="00467865" w:rsidRPr="00887EBB" w:rsidRDefault="0030123D" w:rsidP="00887EBB">
      <w:pPr>
        <w:pStyle w:val="Heading1"/>
        <w:spacing w:before="120" w:after="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Internal </w:t>
      </w:r>
      <w:r w:rsidR="002437B9" w:rsidRPr="00887EBB">
        <w:rPr>
          <w:color w:val="002060"/>
          <w:sz w:val="28"/>
          <w:szCs w:val="28"/>
        </w:rPr>
        <w:t xml:space="preserve">Research Request Application | </w:t>
      </w:r>
      <w:r w:rsidR="002437B9" w:rsidRPr="00173F51">
        <w:rPr>
          <w:color w:val="E48312" w:themeColor="accent1"/>
          <w:sz w:val="28"/>
          <w:szCs w:val="28"/>
        </w:rPr>
        <w:t xml:space="preserve">Research </w:t>
      </w:r>
      <w:r w:rsidR="001867EC" w:rsidRPr="00173F51">
        <w:rPr>
          <w:color w:val="E48312" w:themeColor="accent1"/>
          <w:sz w:val="28"/>
          <w:szCs w:val="28"/>
        </w:rPr>
        <w:t>Project</w:t>
      </w:r>
      <w:r w:rsidR="002437B9" w:rsidRPr="00173F51">
        <w:rPr>
          <w:color w:val="E48312" w:themeColor="accent1"/>
          <w:sz w:val="28"/>
          <w:szCs w:val="28"/>
        </w:rPr>
        <w:t xml:space="preserve"> Involving Human Subjects</w:t>
      </w:r>
    </w:p>
    <w:p w:rsidR="00856C35" w:rsidRDefault="00856C35" w:rsidP="00887EBB">
      <w:pPr>
        <w:pStyle w:val="Heading2"/>
        <w:shd w:val="clear" w:color="auto" w:fill="40739B" w:themeFill="background2" w:themeFillShade="80"/>
      </w:pPr>
      <w:r w:rsidRPr="00856C35">
        <w:t>Applicant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1"/>
        <w:gridCol w:w="888"/>
        <w:gridCol w:w="441"/>
        <w:gridCol w:w="283"/>
        <w:gridCol w:w="104"/>
        <w:gridCol w:w="212"/>
        <w:gridCol w:w="13"/>
        <w:gridCol w:w="1510"/>
        <w:gridCol w:w="810"/>
        <w:gridCol w:w="86"/>
        <w:gridCol w:w="464"/>
        <w:gridCol w:w="22"/>
        <w:gridCol w:w="419"/>
        <w:gridCol w:w="1147"/>
        <w:gridCol w:w="540"/>
        <w:gridCol w:w="1259"/>
        <w:gridCol w:w="264"/>
        <w:gridCol w:w="1447"/>
      </w:tblGrid>
      <w:tr w:rsidR="0030123D" w:rsidRPr="005114CE" w:rsidTr="00D1233F">
        <w:trPr>
          <w:trHeight w:val="468"/>
        </w:trPr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54AE" w:rsidRPr="000E2E8F" w:rsidRDefault="00B254AE" w:rsidP="00D1233F">
            <w:pPr>
              <w:rPr>
                <w:b/>
                <w:sz w:val="20"/>
                <w:szCs w:val="20"/>
              </w:rPr>
            </w:pPr>
            <w:r w:rsidRPr="000E2E8F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79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4AE" w:rsidRPr="0076331E" w:rsidRDefault="00B254AE" w:rsidP="002437B9">
            <w:pPr>
              <w:rPr>
                <w:sz w:val="20"/>
                <w:szCs w:val="20"/>
              </w:rPr>
            </w:pPr>
          </w:p>
        </w:tc>
        <w:tc>
          <w:tcPr>
            <w:tcW w:w="121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4AE" w:rsidRPr="0076331E" w:rsidRDefault="00B254AE" w:rsidP="00B254AE">
            <w:pPr>
              <w:jc w:val="right"/>
              <w:rPr>
                <w:sz w:val="20"/>
                <w:szCs w:val="20"/>
              </w:rPr>
            </w:pPr>
            <w:r w:rsidRPr="0076331E">
              <w:rPr>
                <w:sz w:val="20"/>
                <w:szCs w:val="20"/>
              </w:rPr>
              <w:t>Check one:</w:t>
            </w:r>
          </w:p>
        </w:tc>
        <w:tc>
          <w:tcPr>
            <w:tcW w:w="95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4AE" w:rsidRPr="0076331E" w:rsidRDefault="00B254AE" w:rsidP="00A57811">
            <w:pPr>
              <w:pStyle w:val="Checkbox"/>
              <w:rPr>
                <w:sz w:val="20"/>
                <w:szCs w:val="20"/>
              </w:rPr>
            </w:pPr>
            <w:r w:rsidRPr="0076331E">
              <w:rPr>
                <w:sz w:val="20"/>
                <w:szCs w:val="20"/>
              </w:rPr>
              <w:t>FACULTY</w:t>
            </w:r>
          </w:p>
          <w:p w:rsidR="00B254AE" w:rsidRPr="0076331E" w:rsidRDefault="00B254AE" w:rsidP="00A57811">
            <w:pPr>
              <w:pStyle w:val="Checkbox"/>
              <w:rPr>
                <w:sz w:val="20"/>
                <w:szCs w:val="20"/>
              </w:rPr>
            </w:pPr>
            <w:r w:rsidRPr="0076331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76331E">
              <w:rPr>
                <w:sz w:val="20"/>
                <w:szCs w:val="20"/>
              </w:rPr>
              <w:instrText xml:space="preserve"> FORMCHECKBOX </w:instrText>
            </w:r>
            <w:r w:rsidR="00326B0F">
              <w:rPr>
                <w:sz w:val="20"/>
                <w:szCs w:val="20"/>
              </w:rPr>
            </w:r>
            <w:r w:rsidR="00326B0F">
              <w:rPr>
                <w:sz w:val="20"/>
                <w:szCs w:val="20"/>
              </w:rPr>
              <w:fldChar w:fldCharType="separate"/>
            </w:r>
            <w:r w:rsidRPr="0076331E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4AE" w:rsidRPr="0076331E" w:rsidRDefault="003376A6" w:rsidP="00A57811">
            <w:pPr>
              <w:pStyle w:val="Checkbox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MGR/ADMIN</w:t>
            </w:r>
          </w:p>
          <w:p w:rsidR="00B254AE" w:rsidRPr="0076331E" w:rsidRDefault="00B254AE" w:rsidP="00A57811">
            <w:pPr>
              <w:pStyle w:val="Checkbox"/>
              <w:rPr>
                <w:sz w:val="20"/>
                <w:szCs w:val="20"/>
              </w:rPr>
            </w:pPr>
            <w:r w:rsidRPr="0076331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76331E">
              <w:rPr>
                <w:sz w:val="20"/>
                <w:szCs w:val="20"/>
              </w:rPr>
              <w:instrText xml:space="preserve"> FORMCHECKBOX </w:instrText>
            </w:r>
            <w:r w:rsidR="00326B0F">
              <w:rPr>
                <w:sz w:val="20"/>
                <w:szCs w:val="20"/>
              </w:rPr>
            </w:r>
            <w:r w:rsidR="00326B0F">
              <w:rPr>
                <w:sz w:val="20"/>
                <w:szCs w:val="20"/>
              </w:rPr>
              <w:fldChar w:fldCharType="separate"/>
            </w:r>
            <w:r w:rsidRPr="0076331E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4AE" w:rsidRPr="0076331E" w:rsidRDefault="0030123D" w:rsidP="00A57811">
            <w:pPr>
              <w:pStyle w:val="Checkbox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CLASSIFIED</w:t>
            </w:r>
          </w:p>
          <w:p w:rsidR="00B254AE" w:rsidRPr="0076331E" w:rsidRDefault="00B254AE" w:rsidP="00A57811">
            <w:pPr>
              <w:pStyle w:val="Checkbox"/>
              <w:rPr>
                <w:sz w:val="20"/>
                <w:szCs w:val="20"/>
              </w:rPr>
            </w:pPr>
            <w:r w:rsidRPr="0076331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31E">
              <w:rPr>
                <w:sz w:val="20"/>
                <w:szCs w:val="20"/>
              </w:rPr>
              <w:instrText xml:space="preserve"> FORMCHECKBOX </w:instrText>
            </w:r>
            <w:r w:rsidR="00326B0F">
              <w:rPr>
                <w:sz w:val="20"/>
                <w:szCs w:val="20"/>
              </w:rPr>
            </w:r>
            <w:r w:rsidR="00326B0F">
              <w:rPr>
                <w:sz w:val="20"/>
                <w:szCs w:val="20"/>
              </w:rPr>
              <w:fldChar w:fldCharType="separate"/>
            </w:r>
            <w:r w:rsidRPr="0076331E">
              <w:rPr>
                <w:sz w:val="20"/>
                <w:szCs w:val="20"/>
              </w:rPr>
              <w:fldChar w:fldCharType="end"/>
            </w:r>
          </w:p>
        </w:tc>
      </w:tr>
      <w:tr w:rsidR="002437B9" w:rsidRPr="005114CE" w:rsidTr="00D1233F">
        <w:trPr>
          <w:trHeight w:val="485"/>
        </w:trPr>
        <w:tc>
          <w:tcPr>
            <w:tcW w:w="8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7B9" w:rsidRPr="000E2E8F" w:rsidRDefault="002437B9" w:rsidP="00D1233F">
            <w:pPr>
              <w:rPr>
                <w:b/>
                <w:sz w:val="20"/>
                <w:szCs w:val="20"/>
              </w:rPr>
            </w:pPr>
            <w:r w:rsidRPr="000E2E8F">
              <w:rPr>
                <w:b/>
                <w:sz w:val="20"/>
                <w:szCs w:val="20"/>
              </w:rPr>
              <w:t>Project Title:</w:t>
            </w:r>
          </w:p>
        </w:tc>
        <w:tc>
          <w:tcPr>
            <w:tcW w:w="4176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7B9" w:rsidRPr="0076331E" w:rsidRDefault="002437B9" w:rsidP="00A57811">
            <w:pPr>
              <w:pStyle w:val="FieldText"/>
              <w:rPr>
                <w:sz w:val="20"/>
                <w:szCs w:val="20"/>
              </w:rPr>
            </w:pPr>
          </w:p>
        </w:tc>
      </w:tr>
      <w:tr w:rsidR="0030123D" w:rsidRPr="005114CE" w:rsidTr="00D1233F">
        <w:trPr>
          <w:trHeight w:val="548"/>
        </w:trPr>
        <w:tc>
          <w:tcPr>
            <w:tcW w:w="115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7EBB" w:rsidRPr="000E2E8F" w:rsidRDefault="0030123D" w:rsidP="00D123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Primary Person Responsible</w:t>
            </w:r>
            <w:r w:rsidR="00887EBB" w:rsidRPr="000E2E8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9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7EBB" w:rsidRPr="0076331E" w:rsidRDefault="00887EBB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6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7EBB" w:rsidRPr="0076331E" w:rsidRDefault="00887EBB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7EBB" w:rsidRPr="0076331E" w:rsidRDefault="00887EBB" w:rsidP="00440CD8">
            <w:pPr>
              <w:pStyle w:val="FieldText"/>
              <w:rPr>
                <w:sz w:val="20"/>
                <w:szCs w:val="20"/>
              </w:rPr>
            </w:pPr>
          </w:p>
        </w:tc>
      </w:tr>
      <w:tr w:rsidR="0030123D" w:rsidRPr="005114CE" w:rsidTr="00126B04">
        <w:tc>
          <w:tcPr>
            <w:tcW w:w="115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7EBB" w:rsidRPr="0076331E" w:rsidRDefault="00887EBB" w:rsidP="00440CD8">
            <w:pPr>
              <w:rPr>
                <w:sz w:val="20"/>
                <w:szCs w:val="20"/>
              </w:rPr>
            </w:pPr>
          </w:p>
        </w:tc>
        <w:tc>
          <w:tcPr>
            <w:tcW w:w="1491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7EBB" w:rsidRPr="0076331E" w:rsidRDefault="00887EBB" w:rsidP="00490804">
            <w:pPr>
              <w:pStyle w:val="Heading3"/>
              <w:rPr>
                <w:sz w:val="20"/>
                <w:szCs w:val="20"/>
              </w:rPr>
            </w:pPr>
            <w:r w:rsidRPr="0076331E">
              <w:rPr>
                <w:sz w:val="20"/>
                <w:szCs w:val="20"/>
              </w:rPr>
              <w:t>Last</w:t>
            </w:r>
          </w:p>
        </w:tc>
        <w:tc>
          <w:tcPr>
            <w:tcW w:w="168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7EBB" w:rsidRPr="0076331E" w:rsidRDefault="00887EBB" w:rsidP="00490804">
            <w:pPr>
              <w:pStyle w:val="Heading3"/>
              <w:rPr>
                <w:sz w:val="20"/>
                <w:szCs w:val="20"/>
              </w:rPr>
            </w:pPr>
            <w:r w:rsidRPr="0076331E">
              <w:rPr>
                <w:sz w:val="20"/>
                <w:szCs w:val="20"/>
              </w:rPr>
              <w:t>First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7EBB" w:rsidRPr="0076331E" w:rsidRDefault="00887EBB" w:rsidP="00490804">
            <w:pPr>
              <w:pStyle w:val="Heading3"/>
              <w:rPr>
                <w:sz w:val="20"/>
                <w:szCs w:val="20"/>
              </w:rPr>
            </w:pPr>
            <w:r w:rsidRPr="0076331E">
              <w:rPr>
                <w:sz w:val="20"/>
                <w:szCs w:val="20"/>
              </w:rPr>
              <w:t>M.I.</w:t>
            </w:r>
          </w:p>
        </w:tc>
      </w:tr>
      <w:tr w:rsidR="002437B9" w:rsidRPr="005114CE" w:rsidTr="00D1233F">
        <w:trPr>
          <w:trHeight w:val="423"/>
        </w:trPr>
        <w:tc>
          <w:tcPr>
            <w:tcW w:w="102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7B9" w:rsidRPr="000E2E8F" w:rsidRDefault="00C650D0" w:rsidP="00D123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</w:t>
            </w:r>
            <w:r w:rsidR="000E2E8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72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7B9" w:rsidRPr="0076331E" w:rsidRDefault="002437B9" w:rsidP="00440CD8">
            <w:pPr>
              <w:pStyle w:val="FieldText"/>
              <w:rPr>
                <w:sz w:val="20"/>
                <w:szCs w:val="20"/>
              </w:rPr>
            </w:pPr>
          </w:p>
        </w:tc>
      </w:tr>
      <w:tr w:rsidR="0030123D" w:rsidRPr="005114CE" w:rsidTr="00D1233F">
        <w:trPr>
          <w:trHeight w:val="378"/>
        </w:trPr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41645" w:rsidRPr="000E2E8F" w:rsidRDefault="00841645" w:rsidP="00D1233F">
            <w:pPr>
              <w:rPr>
                <w:b/>
                <w:sz w:val="20"/>
                <w:szCs w:val="20"/>
              </w:rPr>
            </w:pPr>
            <w:r w:rsidRPr="000E2E8F"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156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1645" w:rsidRPr="0076331E" w:rsidRDefault="00841645" w:rsidP="00856C3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41645" w:rsidRPr="000E2E8F" w:rsidRDefault="00C92A3C" w:rsidP="000C5C6F">
            <w:pPr>
              <w:pStyle w:val="Heading4"/>
              <w:rPr>
                <w:b/>
                <w:sz w:val="20"/>
                <w:szCs w:val="20"/>
              </w:rPr>
            </w:pPr>
            <w:r w:rsidRPr="000E2E8F">
              <w:rPr>
                <w:b/>
                <w:sz w:val="20"/>
                <w:szCs w:val="20"/>
              </w:rPr>
              <w:t>E</w:t>
            </w:r>
            <w:r w:rsidR="003A41A1" w:rsidRPr="000E2E8F">
              <w:rPr>
                <w:b/>
                <w:sz w:val="20"/>
                <w:szCs w:val="20"/>
              </w:rPr>
              <w:t>mail</w:t>
            </w:r>
            <w:r w:rsidR="000E2E8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1645" w:rsidRPr="0076331E" w:rsidRDefault="00841645" w:rsidP="00440CD8">
            <w:pPr>
              <w:pStyle w:val="FieldText"/>
              <w:rPr>
                <w:sz w:val="20"/>
                <w:szCs w:val="20"/>
              </w:rPr>
            </w:pPr>
          </w:p>
        </w:tc>
      </w:tr>
      <w:tr w:rsidR="0030123D" w:rsidRPr="005114CE" w:rsidTr="00126B04">
        <w:trPr>
          <w:trHeight w:val="152"/>
        </w:trPr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075E" w:rsidRPr="0076331E" w:rsidRDefault="0016075E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56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075E" w:rsidRPr="0076331E" w:rsidRDefault="0016075E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075E" w:rsidRPr="0076331E" w:rsidRDefault="0016075E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36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075E" w:rsidRPr="0076331E" w:rsidRDefault="0016075E" w:rsidP="00440CD8">
            <w:pPr>
              <w:pStyle w:val="FieldText"/>
              <w:rPr>
                <w:sz w:val="20"/>
                <w:szCs w:val="20"/>
              </w:rPr>
            </w:pPr>
          </w:p>
        </w:tc>
      </w:tr>
      <w:tr w:rsidR="0030123D" w:rsidRPr="005114CE" w:rsidTr="00126B04">
        <w:trPr>
          <w:trHeight w:val="440"/>
        </w:trPr>
        <w:tc>
          <w:tcPr>
            <w:tcW w:w="130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9C" w:rsidRPr="000E2E8F" w:rsidRDefault="0010009C" w:rsidP="000E2E8F">
            <w:pPr>
              <w:jc w:val="right"/>
              <w:rPr>
                <w:b/>
                <w:sz w:val="20"/>
                <w:szCs w:val="20"/>
              </w:rPr>
            </w:pPr>
            <w:r w:rsidRPr="000E2E8F">
              <w:rPr>
                <w:b/>
                <w:sz w:val="20"/>
                <w:szCs w:val="20"/>
              </w:rPr>
              <w:t>Timeline: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9C" w:rsidRPr="0076331E" w:rsidRDefault="0010009C" w:rsidP="00887EBB">
            <w:pPr>
              <w:pStyle w:val="Heading4"/>
              <w:rPr>
                <w:sz w:val="20"/>
                <w:szCs w:val="20"/>
              </w:rPr>
            </w:pPr>
            <w:r w:rsidRPr="0076331E">
              <w:rPr>
                <w:sz w:val="20"/>
                <w:szCs w:val="20"/>
              </w:rPr>
              <w:t>From:</w:t>
            </w:r>
          </w:p>
        </w:tc>
        <w:tc>
          <w:tcPr>
            <w:tcW w:w="83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09C" w:rsidRPr="0076331E" w:rsidRDefault="0010009C" w:rsidP="00440CD8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09C" w:rsidRPr="0076331E" w:rsidRDefault="0010009C" w:rsidP="00490804">
            <w:pPr>
              <w:pStyle w:val="Heading4"/>
              <w:rPr>
                <w:sz w:val="20"/>
                <w:szCs w:val="20"/>
              </w:rPr>
            </w:pPr>
            <w:r w:rsidRPr="0076331E">
              <w:rPr>
                <w:sz w:val="20"/>
                <w:szCs w:val="20"/>
              </w:rPr>
              <w:t>To: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09C" w:rsidRPr="0076331E" w:rsidRDefault="0010009C" w:rsidP="00856C35">
            <w:pPr>
              <w:pStyle w:val="FieldText"/>
              <w:rPr>
                <w:sz w:val="20"/>
                <w:szCs w:val="20"/>
              </w:rPr>
            </w:pPr>
          </w:p>
        </w:tc>
      </w:tr>
      <w:tr w:rsidR="0030123D" w:rsidRPr="005114CE" w:rsidTr="00126B04">
        <w:trPr>
          <w:trHeight w:val="135"/>
        </w:trPr>
        <w:tc>
          <w:tcPr>
            <w:tcW w:w="1305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07BB" w:rsidRPr="009507BB" w:rsidRDefault="009507BB" w:rsidP="00856C3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07BB" w:rsidRPr="009507BB" w:rsidRDefault="009507BB" w:rsidP="00856C3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83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07BB" w:rsidRPr="009507BB" w:rsidRDefault="009507BB" w:rsidP="00856C3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07BB" w:rsidRPr="009507BB" w:rsidRDefault="009507BB" w:rsidP="00856C3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07BB" w:rsidRPr="009507BB" w:rsidRDefault="009507BB" w:rsidP="00856C35">
            <w:pPr>
              <w:pStyle w:val="FieldText"/>
              <w:rPr>
                <w:sz w:val="16"/>
                <w:szCs w:val="16"/>
              </w:rPr>
            </w:pPr>
          </w:p>
        </w:tc>
      </w:tr>
      <w:tr w:rsidR="0030123D" w:rsidRPr="005114CE" w:rsidTr="00320DA0">
        <w:trPr>
          <w:trHeight w:val="440"/>
        </w:trPr>
        <w:tc>
          <w:tcPr>
            <w:tcW w:w="1311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7BB" w:rsidRPr="000E2E8F" w:rsidRDefault="009507BB" w:rsidP="0030123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Personnel Involved in Project:</w:t>
            </w:r>
          </w:p>
        </w:tc>
        <w:tc>
          <w:tcPr>
            <w:tcW w:w="3689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07BB" w:rsidRPr="0076331E" w:rsidRDefault="009507BB" w:rsidP="00856C35">
            <w:pPr>
              <w:pStyle w:val="FieldText"/>
              <w:rPr>
                <w:sz w:val="20"/>
                <w:szCs w:val="20"/>
              </w:rPr>
            </w:pPr>
          </w:p>
        </w:tc>
      </w:tr>
      <w:tr w:rsidR="0030123D" w:rsidRPr="005114CE" w:rsidTr="00320DA0">
        <w:trPr>
          <w:trHeight w:val="252"/>
        </w:trPr>
        <w:tc>
          <w:tcPr>
            <w:tcW w:w="131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07BB" w:rsidRPr="009507BB" w:rsidRDefault="009507BB" w:rsidP="000E2E8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689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7BB" w:rsidRPr="009507BB" w:rsidRDefault="009507BB" w:rsidP="009507BB">
            <w:pPr>
              <w:pStyle w:val="FieldTex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Names and relationship to study.</w:t>
            </w:r>
          </w:p>
        </w:tc>
      </w:tr>
    </w:tbl>
    <w:p w:rsidR="00330050" w:rsidRDefault="00793A9E" w:rsidP="00887EBB">
      <w:pPr>
        <w:pStyle w:val="Heading2"/>
        <w:shd w:val="clear" w:color="auto" w:fill="40739B" w:themeFill="background2" w:themeFillShade="80"/>
      </w:pPr>
      <w:r>
        <w:t>Human Subjects Considerations</w:t>
      </w:r>
    </w:p>
    <w:p w:rsidR="00330050" w:rsidRDefault="00330050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0152"/>
      </w:tblGrid>
      <w:tr w:rsidR="00793A9E" w:rsidRPr="00613129" w:rsidTr="00CD2FD9">
        <w:tc>
          <w:tcPr>
            <w:tcW w:w="5000" w:type="pct"/>
            <w:gridSpan w:val="2"/>
            <w:vAlign w:val="bottom"/>
          </w:tcPr>
          <w:p w:rsidR="00793A9E" w:rsidRPr="00D054EB" w:rsidRDefault="00793A9E" w:rsidP="00F40548">
            <w:pPr>
              <w:pStyle w:val="FieldText"/>
              <w:rPr>
                <w:sz w:val="21"/>
                <w:szCs w:val="21"/>
              </w:rPr>
            </w:pPr>
            <w:r w:rsidRPr="00D054EB">
              <w:rPr>
                <w:sz w:val="21"/>
                <w:szCs w:val="21"/>
              </w:rPr>
              <w:t>Check each of the following th</w:t>
            </w:r>
            <w:r w:rsidR="00CD2FD9">
              <w:rPr>
                <w:sz w:val="21"/>
                <w:szCs w:val="21"/>
              </w:rPr>
              <w:t xml:space="preserve">at </w:t>
            </w:r>
            <w:r w:rsidR="00F40548">
              <w:rPr>
                <w:sz w:val="21"/>
                <w:szCs w:val="21"/>
              </w:rPr>
              <w:t>apply to your</w:t>
            </w:r>
            <w:r w:rsidR="00CD2FD9">
              <w:rPr>
                <w:sz w:val="21"/>
                <w:szCs w:val="21"/>
              </w:rPr>
              <w:t xml:space="preserve"> research</w:t>
            </w:r>
            <w:r w:rsidRPr="00D054EB">
              <w:rPr>
                <w:sz w:val="21"/>
                <w:szCs w:val="21"/>
              </w:rPr>
              <w:t>:</w:t>
            </w:r>
          </w:p>
        </w:tc>
      </w:tr>
      <w:tr w:rsidR="00793A9E" w:rsidRPr="00613129" w:rsidTr="00CD2FD9">
        <w:trPr>
          <w:trHeight w:val="683"/>
        </w:trPr>
        <w:tc>
          <w:tcPr>
            <w:tcW w:w="300" w:type="pct"/>
            <w:vAlign w:val="center"/>
          </w:tcPr>
          <w:p w:rsidR="00793A9E" w:rsidRPr="005114CE" w:rsidRDefault="00793A9E" w:rsidP="00CD2FD9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26B0F">
              <w:fldChar w:fldCharType="separate"/>
            </w:r>
            <w:r w:rsidRPr="005114CE">
              <w:fldChar w:fldCharType="end"/>
            </w:r>
          </w:p>
        </w:tc>
        <w:tc>
          <w:tcPr>
            <w:tcW w:w="4700" w:type="pct"/>
            <w:vAlign w:val="center"/>
          </w:tcPr>
          <w:p w:rsidR="00793A9E" w:rsidRPr="005114CE" w:rsidRDefault="00F40548" w:rsidP="00F40548">
            <w:pPr>
              <w:pStyle w:val="Heading4"/>
              <w:jc w:val="left"/>
            </w:pPr>
            <w:r>
              <w:t>R</w:t>
            </w:r>
            <w:r w:rsidR="005937F2" w:rsidRPr="005937F2">
              <w:t>equires direct interaction with participants</w:t>
            </w:r>
            <w:r w:rsidR="005937F2">
              <w:t xml:space="preserve">, </w:t>
            </w:r>
            <w:r w:rsidR="005937F2" w:rsidRPr="005937F2">
              <w:t>such as face-to-</w:t>
            </w:r>
            <w:r w:rsidR="005937F2">
              <w:t xml:space="preserve">face interviews or experiments (outside of the context of </w:t>
            </w:r>
            <w:r w:rsidR="005937F2" w:rsidRPr="005937F2">
              <w:t>program evaluation, program review or SLO</w:t>
            </w:r>
            <w:r w:rsidR="005937F2">
              <w:t>/AUO</w:t>
            </w:r>
            <w:r w:rsidR="005937F2" w:rsidRPr="005937F2">
              <w:t xml:space="preserve"> assessment</w:t>
            </w:r>
            <w:r w:rsidR="005937F2">
              <w:t xml:space="preserve"> as long as data collection/reporting is anonymous)</w:t>
            </w:r>
          </w:p>
        </w:tc>
      </w:tr>
      <w:tr w:rsidR="00793A9E" w:rsidRPr="00613129" w:rsidTr="00CD2FD9">
        <w:trPr>
          <w:trHeight w:val="440"/>
        </w:trPr>
        <w:tc>
          <w:tcPr>
            <w:tcW w:w="300" w:type="pct"/>
            <w:vAlign w:val="center"/>
          </w:tcPr>
          <w:p w:rsidR="00793A9E" w:rsidRPr="005114CE" w:rsidRDefault="00793A9E" w:rsidP="00CD2FD9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26B0F">
              <w:fldChar w:fldCharType="separate"/>
            </w:r>
            <w:r w:rsidRPr="005114CE">
              <w:fldChar w:fldCharType="end"/>
            </w:r>
          </w:p>
        </w:tc>
        <w:tc>
          <w:tcPr>
            <w:tcW w:w="4700" w:type="pct"/>
            <w:vAlign w:val="center"/>
          </w:tcPr>
          <w:p w:rsidR="00793A9E" w:rsidRPr="005114CE" w:rsidRDefault="00F40548" w:rsidP="00F40548">
            <w:pPr>
              <w:pStyle w:val="Heading4"/>
              <w:jc w:val="left"/>
            </w:pPr>
            <w:r>
              <w:t>Distributed t</w:t>
            </w:r>
            <w:r w:rsidR="00CD2FD9" w:rsidRPr="00CD2FD9">
              <w:t>o all employees or students</w:t>
            </w:r>
            <w:r>
              <w:t xml:space="preserve"> college-wide</w:t>
            </w:r>
          </w:p>
        </w:tc>
      </w:tr>
      <w:tr w:rsidR="00793A9E" w:rsidRPr="00613129" w:rsidTr="00CD2FD9">
        <w:trPr>
          <w:trHeight w:val="350"/>
        </w:trPr>
        <w:tc>
          <w:tcPr>
            <w:tcW w:w="300" w:type="pct"/>
            <w:vAlign w:val="center"/>
          </w:tcPr>
          <w:p w:rsidR="00793A9E" w:rsidRPr="005114CE" w:rsidRDefault="00793A9E" w:rsidP="00CD2FD9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26B0F">
              <w:fldChar w:fldCharType="separate"/>
            </w:r>
            <w:r w:rsidRPr="005114CE">
              <w:fldChar w:fldCharType="end"/>
            </w:r>
          </w:p>
        </w:tc>
        <w:tc>
          <w:tcPr>
            <w:tcW w:w="4700" w:type="pct"/>
            <w:vAlign w:val="center"/>
          </w:tcPr>
          <w:p w:rsidR="00793A9E" w:rsidRPr="005114CE" w:rsidRDefault="00F40548" w:rsidP="00F40548">
            <w:pPr>
              <w:pStyle w:val="Heading4"/>
              <w:jc w:val="left"/>
            </w:pPr>
            <w:r>
              <w:t>T</w:t>
            </w:r>
            <w:r w:rsidR="00CD2FD9" w:rsidRPr="00CD2FD9">
              <w:t>arget</w:t>
            </w:r>
            <w:r>
              <w:t>s</w:t>
            </w:r>
            <w:r w:rsidR="00CD2FD9" w:rsidRPr="00CD2FD9">
              <w:t xml:space="preserve"> a specific constituent </w:t>
            </w:r>
            <w:r>
              <w:t xml:space="preserve">group </w:t>
            </w:r>
            <w:r w:rsidR="00CD2FD9" w:rsidRPr="00CD2FD9">
              <w:t>or special population</w:t>
            </w:r>
            <w:r>
              <w:t xml:space="preserve"> (e.g., veteran students, part-time faculty, etc.)</w:t>
            </w:r>
          </w:p>
        </w:tc>
      </w:tr>
      <w:tr w:rsidR="00793A9E" w:rsidRPr="00613129" w:rsidTr="00CD2FD9">
        <w:trPr>
          <w:trHeight w:val="620"/>
        </w:trPr>
        <w:tc>
          <w:tcPr>
            <w:tcW w:w="300" w:type="pct"/>
            <w:vAlign w:val="center"/>
          </w:tcPr>
          <w:p w:rsidR="00793A9E" w:rsidRPr="005114CE" w:rsidRDefault="00793A9E" w:rsidP="00CD2FD9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26B0F">
              <w:fldChar w:fldCharType="separate"/>
            </w:r>
            <w:r w:rsidRPr="005114CE">
              <w:fldChar w:fldCharType="end"/>
            </w:r>
          </w:p>
        </w:tc>
        <w:tc>
          <w:tcPr>
            <w:tcW w:w="4700" w:type="pct"/>
            <w:vAlign w:val="center"/>
          </w:tcPr>
          <w:p w:rsidR="00793A9E" w:rsidRPr="005114CE" w:rsidRDefault="00F40548" w:rsidP="00F40548">
            <w:pPr>
              <w:pStyle w:val="Heading4"/>
              <w:jc w:val="left"/>
            </w:pPr>
            <w:r>
              <w:t>I</w:t>
            </w:r>
            <w:r w:rsidR="00CD2FD9" w:rsidRPr="00CD2FD9">
              <w:t>nquire</w:t>
            </w:r>
            <w:r>
              <w:t>s</w:t>
            </w:r>
            <w:r w:rsidR="00CD2FD9" w:rsidRPr="00CD2FD9">
              <w:t xml:space="preserve"> about sensitive information</w:t>
            </w:r>
            <w:r>
              <w:t>, violates FERPA,</w:t>
            </w:r>
            <w:r w:rsidR="00CD2FD9" w:rsidRPr="00CD2FD9">
              <w:t xml:space="preserve"> or </w:t>
            </w:r>
            <w:r>
              <w:t xml:space="preserve">could impact an employee’s </w:t>
            </w:r>
            <w:r w:rsidR="00CD2FD9" w:rsidRPr="00CD2FD9">
              <w:t>employability with</w:t>
            </w:r>
            <w:r>
              <w:t>in</w:t>
            </w:r>
            <w:r w:rsidR="00CD2FD9" w:rsidRPr="00CD2FD9">
              <w:t xml:space="preserve"> the district</w:t>
            </w:r>
          </w:p>
        </w:tc>
      </w:tr>
      <w:tr w:rsidR="00793A9E" w:rsidRPr="00613129" w:rsidTr="00CD2FD9">
        <w:trPr>
          <w:trHeight w:val="440"/>
        </w:trPr>
        <w:tc>
          <w:tcPr>
            <w:tcW w:w="300" w:type="pct"/>
            <w:vAlign w:val="center"/>
          </w:tcPr>
          <w:p w:rsidR="00793A9E" w:rsidRPr="005114CE" w:rsidRDefault="00793A9E" w:rsidP="00CD2FD9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26B0F">
              <w:fldChar w:fldCharType="separate"/>
            </w:r>
            <w:r w:rsidRPr="005114CE">
              <w:fldChar w:fldCharType="end"/>
            </w:r>
          </w:p>
        </w:tc>
        <w:tc>
          <w:tcPr>
            <w:tcW w:w="4700" w:type="pct"/>
            <w:vAlign w:val="center"/>
          </w:tcPr>
          <w:p w:rsidR="00793A9E" w:rsidRPr="005114CE" w:rsidRDefault="00793A9E" w:rsidP="00CD2FD9">
            <w:pPr>
              <w:pStyle w:val="Heading4"/>
              <w:jc w:val="left"/>
            </w:pPr>
            <w:r>
              <w:t>Other</w:t>
            </w:r>
          </w:p>
        </w:tc>
      </w:tr>
      <w:tr w:rsidR="00793A9E" w:rsidRPr="00613129" w:rsidTr="00CD2FD9">
        <w:trPr>
          <w:trHeight w:val="350"/>
        </w:trPr>
        <w:tc>
          <w:tcPr>
            <w:tcW w:w="300" w:type="pct"/>
            <w:vAlign w:val="center"/>
          </w:tcPr>
          <w:p w:rsidR="00793A9E" w:rsidRPr="005114CE" w:rsidRDefault="00793A9E" w:rsidP="0075339E">
            <w:pPr>
              <w:pStyle w:val="Checkbox"/>
              <w:jc w:val="left"/>
            </w:pPr>
          </w:p>
        </w:tc>
        <w:tc>
          <w:tcPr>
            <w:tcW w:w="4700" w:type="pct"/>
          </w:tcPr>
          <w:p w:rsidR="00793A9E" w:rsidRDefault="0075339E" w:rsidP="00793A9E">
            <w:pPr>
              <w:pStyle w:val="Heading4"/>
              <w:jc w:val="left"/>
            </w:pPr>
            <w:r w:rsidRPr="00793A9E">
              <w:t>Specify</w:t>
            </w:r>
            <w:r>
              <w:t>:</w:t>
            </w:r>
          </w:p>
        </w:tc>
      </w:tr>
    </w:tbl>
    <w:p w:rsidR="00330050" w:rsidRDefault="00330050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4920"/>
        <w:gridCol w:w="579"/>
        <w:gridCol w:w="4724"/>
      </w:tblGrid>
      <w:tr w:rsidR="00793A9E" w:rsidRPr="00613129" w:rsidTr="00793A9E">
        <w:tc>
          <w:tcPr>
            <w:tcW w:w="5000" w:type="pct"/>
            <w:gridSpan w:val="4"/>
            <w:vAlign w:val="bottom"/>
          </w:tcPr>
          <w:p w:rsidR="00793A9E" w:rsidRPr="00D054EB" w:rsidRDefault="00793A9E" w:rsidP="0075339E">
            <w:pPr>
              <w:pStyle w:val="FieldText"/>
              <w:ind w:left="180"/>
              <w:rPr>
                <w:sz w:val="21"/>
                <w:szCs w:val="21"/>
              </w:rPr>
            </w:pPr>
            <w:r w:rsidRPr="00D054EB">
              <w:rPr>
                <w:sz w:val="21"/>
                <w:szCs w:val="21"/>
              </w:rPr>
              <w:t>Special areas that require review:</w:t>
            </w:r>
          </w:p>
        </w:tc>
      </w:tr>
      <w:tr w:rsidR="00793A9E" w:rsidRPr="00613129" w:rsidTr="00793A9E">
        <w:tc>
          <w:tcPr>
            <w:tcW w:w="267" w:type="pct"/>
            <w:vAlign w:val="center"/>
          </w:tcPr>
          <w:p w:rsidR="00793A9E" w:rsidRPr="005114CE" w:rsidRDefault="00793A9E" w:rsidP="00793A9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26B0F">
              <w:fldChar w:fldCharType="separate"/>
            </w:r>
            <w:r w:rsidRPr="005114CE">
              <w:fldChar w:fldCharType="end"/>
            </w:r>
          </w:p>
        </w:tc>
        <w:tc>
          <w:tcPr>
            <w:tcW w:w="2278" w:type="pct"/>
          </w:tcPr>
          <w:p w:rsidR="00793A9E" w:rsidRPr="005114CE" w:rsidRDefault="00793A9E">
            <w:pPr>
              <w:pStyle w:val="Heading4"/>
              <w:jc w:val="left"/>
            </w:pPr>
            <w:r w:rsidRPr="00793A9E">
              <w:t xml:space="preserve">Research involving </w:t>
            </w:r>
            <w:r w:rsidR="00C650D0">
              <w:t>strenuous</w:t>
            </w:r>
            <w:r w:rsidR="00C650D0" w:rsidRPr="00793A9E">
              <w:t xml:space="preserve"> </w:t>
            </w:r>
            <w:r w:rsidRPr="00793A9E">
              <w:t>exercise by the subjects.*</w:t>
            </w:r>
          </w:p>
        </w:tc>
        <w:tc>
          <w:tcPr>
            <w:tcW w:w="268" w:type="pct"/>
            <w:vAlign w:val="center"/>
          </w:tcPr>
          <w:p w:rsidR="00793A9E" w:rsidRPr="005114CE" w:rsidRDefault="00793A9E" w:rsidP="00793A9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26B0F">
              <w:fldChar w:fldCharType="separate"/>
            </w:r>
            <w:r w:rsidRPr="005114CE">
              <w:fldChar w:fldCharType="end"/>
            </w:r>
          </w:p>
        </w:tc>
        <w:tc>
          <w:tcPr>
            <w:tcW w:w="2187" w:type="pct"/>
          </w:tcPr>
          <w:p w:rsidR="00793A9E" w:rsidRPr="005114CE" w:rsidRDefault="00793A9E" w:rsidP="00793A9E">
            <w:pPr>
              <w:pStyle w:val="Heading4"/>
              <w:jc w:val="left"/>
            </w:pPr>
            <w:r w:rsidRPr="00793A9E">
              <w:t>Research involving voice and video recordings.*</w:t>
            </w:r>
          </w:p>
        </w:tc>
      </w:tr>
      <w:tr w:rsidR="00793A9E" w:rsidRPr="00613129" w:rsidTr="00793A9E">
        <w:tc>
          <w:tcPr>
            <w:tcW w:w="267" w:type="pct"/>
            <w:vAlign w:val="center"/>
          </w:tcPr>
          <w:p w:rsidR="00793A9E" w:rsidRPr="005114CE" w:rsidRDefault="00793A9E" w:rsidP="00793A9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26B0F">
              <w:fldChar w:fldCharType="separate"/>
            </w:r>
            <w:r w:rsidRPr="005114CE">
              <w:fldChar w:fldCharType="end"/>
            </w:r>
          </w:p>
        </w:tc>
        <w:tc>
          <w:tcPr>
            <w:tcW w:w="2278" w:type="pct"/>
          </w:tcPr>
          <w:p w:rsidR="00793A9E" w:rsidRPr="005114CE" w:rsidRDefault="00793A9E" w:rsidP="00793A9E">
            <w:pPr>
              <w:pStyle w:val="Heading4"/>
              <w:jc w:val="left"/>
            </w:pPr>
            <w:r w:rsidRPr="00793A9E">
              <w:t>Research involving noninvasive procedure routinely used in clinical practice.</w:t>
            </w:r>
          </w:p>
        </w:tc>
        <w:tc>
          <w:tcPr>
            <w:tcW w:w="268" w:type="pct"/>
            <w:vAlign w:val="center"/>
          </w:tcPr>
          <w:p w:rsidR="00793A9E" w:rsidRDefault="00793A9E" w:rsidP="00793A9E">
            <w:pPr>
              <w:jc w:val="center"/>
            </w:pPr>
            <w:r w:rsidRPr="0085621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21E">
              <w:instrText xml:space="preserve"> FORMCHECKBOX </w:instrText>
            </w:r>
            <w:r w:rsidR="00326B0F">
              <w:fldChar w:fldCharType="separate"/>
            </w:r>
            <w:r w:rsidRPr="0085621E">
              <w:fldChar w:fldCharType="end"/>
            </w:r>
          </w:p>
        </w:tc>
        <w:tc>
          <w:tcPr>
            <w:tcW w:w="2187" w:type="pct"/>
          </w:tcPr>
          <w:p w:rsidR="00793A9E" w:rsidRPr="00793A9E" w:rsidRDefault="00793A9E" w:rsidP="00793A9E">
            <w:pPr>
              <w:pStyle w:val="Heading4"/>
              <w:jc w:val="left"/>
            </w:pPr>
            <w:r w:rsidRPr="00793A9E">
              <w:t>Research that will involve manipulating the subject’s behavior in a way that is stressful to them.*</w:t>
            </w:r>
          </w:p>
        </w:tc>
      </w:tr>
      <w:tr w:rsidR="00793A9E" w:rsidRPr="00613129" w:rsidTr="0030123D">
        <w:tc>
          <w:tcPr>
            <w:tcW w:w="267" w:type="pct"/>
            <w:vAlign w:val="center"/>
          </w:tcPr>
          <w:p w:rsidR="00793A9E" w:rsidRPr="005114CE" w:rsidRDefault="00793A9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26B0F">
              <w:fldChar w:fldCharType="separate"/>
            </w:r>
            <w:r w:rsidRPr="005114CE">
              <w:fldChar w:fldCharType="end"/>
            </w:r>
          </w:p>
        </w:tc>
        <w:tc>
          <w:tcPr>
            <w:tcW w:w="2278" w:type="pct"/>
            <w:vAlign w:val="center"/>
          </w:tcPr>
          <w:p w:rsidR="00793A9E" w:rsidRPr="005114CE" w:rsidRDefault="00793A9E">
            <w:pPr>
              <w:pStyle w:val="Heading4"/>
              <w:jc w:val="left"/>
            </w:pPr>
            <w:r w:rsidRPr="00793A9E">
              <w:t>Research involving minors (under 18).*</w:t>
            </w:r>
          </w:p>
        </w:tc>
        <w:tc>
          <w:tcPr>
            <w:tcW w:w="268" w:type="pct"/>
            <w:vAlign w:val="center"/>
          </w:tcPr>
          <w:p w:rsidR="00793A9E" w:rsidRDefault="00793A9E" w:rsidP="00793A9E">
            <w:pPr>
              <w:jc w:val="center"/>
            </w:pPr>
            <w:r w:rsidRPr="0085621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21E">
              <w:instrText xml:space="preserve"> FORMCHECKBOX </w:instrText>
            </w:r>
            <w:r w:rsidR="00326B0F">
              <w:fldChar w:fldCharType="separate"/>
            </w:r>
            <w:r w:rsidRPr="0085621E">
              <w:fldChar w:fldCharType="end"/>
            </w:r>
          </w:p>
        </w:tc>
        <w:tc>
          <w:tcPr>
            <w:tcW w:w="2187" w:type="pct"/>
          </w:tcPr>
          <w:p w:rsidR="00793A9E" w:rsidRPr="00793A9E" w:rsidRDefault="00793A9E" w:rsidP="00793A9E">
            <w:pPr>
              <w:pStyle w:val="Heading4"/>
              <w:jc w:val="left"/>
            </w:pPr>
            <w:r w:rsidRPr="00793A9E">
              <w:t>Research involving subjects institutionalized as mentally disabled.*</w:t>
            </w:r>
          </w:p>
        </w:tc>
      </w:tr>
      <w:tr w:rsidR="00793A9E" w:rsidRPr="00613129" w:rsidTr="00793A9E">
        <w:tc>
          <w:tcPr>
            <w:tcW w:w="267" w:type="pct"/>
            <w:vAlign w:val="center"/>
          </w:tcPr>
          <w:p w:rsidR="00793A9E" w:rsidRPr="005114CE" w:rsidRDefault="00793A9E" w:rsidP="00A57811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26B0F">
              <w:fldChar w:fldCharType="separate"/>
            </w:r>
            <w:r w:rsidRPr="005114CE">
              <w:fldChar w:fldCharType="end"/>
            </w:r>
          </w:p>
        </w:tc>
        <w:tc>
          <w:tcPr>
            <w:tcW w:w="2278" w:type="pct"/>
          </w:tcPr>
          <w:p w:rsidR="00793A9E" w:rsidRPr="005114CE" w:rsidRDefault="00793A9E" w:rsidP="00A57811">
            <w:pPr>
              <w:pStyle w:val="Heading4"/>
              <w:jc w:val="left"/>
            </w:pPr>
            <w:r w:rsidRPr="00793A9E">
              <w:t>Research involving prisoners.*</w:t>
            </w:r>
          </w:p>
        </w:tc>
        <w:tc>
          <w:tcPr>
            <w:tcW w:w="268" w:type="pct"/>
          </w:tcPr>
          <w:p w:rsidR="00793A9E" w:rsidRPr="00793A9E" w:rsidRDefault="00793A9E" w:rsidP="00A57811">
            <w:pPr>
              <w:pStyle w:val="Heading4"/>
              <w:jc w:val="left"/>
            </w:pPr>
          </w:p>
        </w:tc>
        <w:tc>
          <w:tcPr>
            <w:tcW w:w="2187" w:type="pct"/>
          </w:tcPr>
          <w:p w:rsidR="00793A9E" w:rsidRPr="00793A9E" w:rsidRDefault="00793A9E" w:rsidP="00A57811">
            <w:pPr>
              <w:pStyle w:val="Heading4"/>
              <w:jc w:val="left"/>
            </w:pPr>
          </w:p>
        </w:tc>
      </w:tr>
    </w:tbl>
    <w:p w:rsidR="00793A9E" w:rsidRDefault="00793A9E"/>
    <w:p w:rsidR="009507BB" w:rsidRDefault="00793A9E" w:rsidP="00793A9E">
      <w:r>
        <w:t>*These procedures generally require gathering Informed Consent from all participants. These items are likely to be reviewed if circumstances apply.</w:t>
      </w:r>
      <w:r w:rsidR="00185DCA">
        <w:t xml:space="preserve"> Projects involving minors generally </w:t>
      </w:r>
      <w:r w:rsidR="00C03C90">
        <w:t xml:space="preserve">require Parental Permission and </w:t>
      </w:r>
      <w:r w:rsidR="00185DCA">
        <w:t>Child Assent</w:t>
      </w:r>
      <w:r w:rsidR="00C03C90">
        <w:t>.</w:t>
      </w:r>
    </w:p>
    <w:p w:rsidR="009507BB" w:rsidRDefault="009507BB">
      <w:r>
        <w:br w:type="page"/>
      </w:r>
    </w:p>
    <w:p w:rsidR="00330050" w:rsidRDefault="00793BC1" w:rsidP="00887EBB">
      <w:pPr>
        <w:pStyle w:val="Heading2"/>
        <w:shd w:val="clear" w:color="auto" w:fill="40739B" w:themeFill="background2" w:themeFillShade="80"/>
      </w:pPr>
      <w:r>
        <w:lastRenderedPageBreak/>
        <w:t xml:space="preserve">Project </w:t>
      </w:r>
      <w:r w:rsidR="00E03416">
        <w:t>Purpose</w:t>
      </w:r>
    </w:p>
    <w:p w:rsidR="00793BC1" w:rsidRDefault="00793BC1" w:rsidP="004808A0">
      <w:pPr>
        <w:pStyle w:val="FieldText"/>
        <w:numPr>
          <w:ilvl w:val="0"/>
          <w:numId w:val="11"/>
        </w:numPr>
        <w:ind w:left="360"/>
      </w:pPr>
      <w:r w:rsidRPr="00D054EB">
        <w:rPr>
          <w:sz w:val="21"/>
          <w:szCs w:val="21"/>
        </w:rPr>
        <w:t>Description/</w:t>
      </w:r>
      <w:r w:rsidR="00E03416">
        <w:rPr>
          <w:sz w:val="21"/>
          <w:szCs w:val="21"/>
        </w:rPr>
        <w:t>Purpose</w:t>
      </w:r>
      <w:r w:rsidRPr="00D054EB">
        <w:rPr>
          <w:sz w:val="21"/>
          <w:szCs w:val="21"/>
        </w:rPr>
        <w:t xml:space="preserve">: </w:t>
      </w:r>
      <w:r w:rsidRPr="00D054EB">
        <w:rPr>
          <w:b w:val="0"/>
          <w:sz w:val="21"/>
          <w:szCs w:val="21"/>
        </w:rPr>
        <w:t xml:space="preserve">Provide </w:t>
      </w:r>
      <w:r w:rsidR="005C5393">
        <w:rPr>
          <w:b w:val="0"/>
          <w:sz w:val="21"/>
          <w:szCs w:val="21"/>
        </w:rPr>
        <w:t>a brief</w:t>
      </w:r>
      <w:r w:rsidRPr="00D054EB">
        <w:rPr>
          <w:b w:val="0"/>
          <w:sz w:val="21"/>
          <w:szCs w:val="21"/>
        </w:rPr>
        <w:t xml:space="preserve"> </w:t>
      </w:r>
      <w:r w:rsidR="00E03416">
        <w:rPr>
          <w:b w:val="0"/>
          <w:sz w:val="21"/>
          <w:szCs w:val="21"/>
        </w:rPr>
        <w:t xml:space="preserve">description of the </w:t>
      </w:r>
      <w:r w:rsidR="005C5393">
        <w:rPr>
          <w:b w:val="0"/>
          <w:sz w:val="21"/>
          <w:szCs w:val="21"/>
        </w:rPr>
        <w:t>purpose of this</w:t>
      </w:r>
      <w:r w:rsidRPr="00D054EB">
        <w:rPr>
          <w:b w:val="0"/>
          <w:sz w:val="21"/>
          <w:szCs w:val="21"/>
        </w:rPr>
        <w:t xml:space="preserve"> research.  </w:t>
      </w:r>
      <w:r w:rsidR="005C5393">
        <w:rPr>
          <w:b w:val="0"/>
          <w:sz w:val="21"/>
          <w:szCs w:val="21"/>
        </w:rPr>
        <w:t xml:space="preserve">Include the questions you would like the data to answer and intended participants.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9932"/>
      </w:tblGrid>
      <w:tr w:rsidR="009A3BE3" w:rsidRPr="005114CE" w:rsidTr="009A3BE3">
        <w:trPr>
          <w:trHeight w:val="541"/>
        </w:trPr>
        <w:tc>
          <w:tcPr>
            <w:tcW w:w="868" w:type="dxa"/>
            <w:vAlign w:val="center"/>
          </w:tcPr>
          <w:p w:rsidR="009A3BE3" w:rsidRPr="004808A0" w:rsidRDefault="00E03416" w:rsidP="009A3BE3">
            <w:pPr>
              <w:jc w:val="right"/>
              <w:rPr>
                <w:b/>
              </w:rPr>
            </w:pPr>
            <w:r>
              <w:rPr>
                <w:b/>
              </w:rPr>
              <w:t>Purpose</w:t>
            </w:r>
            <w:r w:rsidR="009A3BE3" w:rsidRPr="004808A0">
              <w:rPr>
                <w:b/>
              </w:rPr>
              <w:t>:</w:t>
            </w:r>
          </w:p>
        </w:tc>
        <w:tc>
          <w:tcPr>
            <w:tcW w:w="9932" w:type="dxa"/>
            <w:shd w:val="clear" w:color="auto" w:fill="F2F2F2" w:themeFill="background1" w:themeFillShade="F2"/>
          </w:tcPr>
          <w:p w:rsidR="009A3BE3" w:rsidRDefault="009A3BE3" w:rsidP="00793BC1">
            <w:pPr>
              <w:pStyle w:val="FieldText"/>
              <w:rPr>
                <w:b w:val="0"/>
              </w:rPr>
            </w:pPr>
          </w:p>
          <w:p w:rsidR="009664EA" w:rsidRDefault="009664EA" w:rsidP="00793BC1">
            <w:pPr>
              <w:pStyle w:val="FieldText"/>
              <w:rPr>
                <w:b w:val="0"/>
              </w:rPr>
            </w:pPr>
          </w:p>
          <w:p w:rsidR="009664EA" w:rsidRDefault="009664EA" w:rsidP="00793BC1">
            <w:pPr>
              <w:pStyle w:val="FieldText"/>
              <w:rPr>
                <w:b w:val="0"/>
              </w:rPr>
            </w:pPr>
          </w:p>
          <w:p w:rsidR="009664EA" w:rsidRDefault="009664EA" w:rsidP="00793BC1">
            <w:pPr>
              <w:pStyle w:val="FieldText"/>
              <w:rPr>
                <w:b w:val="0"/>
              </w:rPr>
            </w:pPr>
          </w:p>
          <w:p w:rsidR="00126B04" w:rsidRDefault="00126B04" w:rsidP="00793BC1">
            <w:pPr>
              <w:pStyle w:val="FieldText"/>
              <w:rPr>
                <w:b w:val="0"/>
              </w:rPr>
            </w:pPr>
          </w:p>
          <w:p w:rsidR="00126B04" w:rsidRDefault="00126B04" w:rsidP="00793BC1">
            <w:pPr>
              <w:pStyle w:val="FieldText"/>
              <w:rPr>
                <w:b w:val="0"/>
              </w:rPr>
            </w:pPr>
          </w:p>
          <w:p w:rsidR="00126B04" w:rsidRDefault="00126B04" w:rsidP="00793BC1">
            <w:pPr>
              <w:pStyle w:val="FieldText"/>
              <w:rPr>
                <w:b w:val="0"/>
              </w:rPr>
            </w:pPr>
          </w:p>
          <w:p w:rsidR="00126B04" w:rsidRDefault="00126B04" w:rsidP="00793BC1">
            <w:pPr>
              <w:pStyle w:val="FieldText"/>
              <w:rPr>
                <w:b w:val="0"/>
              </w:rPr>
            </w:pPr>
          </w:p>
          <w:p w:rsidR="00126B04" w:rsidRDefault="00126B04" w:rsidP="00793BC1">
            <w:pPr>
              <w:pStyle w:val="FieldText"/>
              <w:rPr>
                <w:b w:val="0"/>
              </w:rPr>
            </w:pPr>
          </w:p>
          <w:p w:rsidR="009664EA" w:rsidRDefault="009664EA" w:rsidP="00793BC1">
            <w:pPr>
              <w:pStyle w:val="FieldText"/>
              <w:rPr>
                <w:b w:val="0"/>
              </w:rPr>
            </w:pPr>
          </w:p>
          <w:p w:rsidR="009664EA" w:rsidRPr="00793BC1" w:rsidRDefault="009664EA" w:rsidP="00793BC1">
            <w:pPr>
              <w:pStyle w:val="FieldText"/>
              <w:rPr>
                <w:b w:val="0"/>
              </w:rPr>
            </w:pPr>
          </w:p>
        </w:tc>
      </w:tr>
    </w:tbl>
    <w:p w:rsidR="00871876" w:rsidRDefault="00E03416" w:rsidP="00887EBB">
      <w:pPr>
        <w:pStyle w:val="Heading2"/>
        <w:shd w:val="clear" w:color="auto" w:fill="40739B" w:themeFill="background2" w:themeFillShade="80"/>
      </w:pPr>
      <w:r>
        <w:t>Research Needs</w:t>
      </w:r>
    </w:p>
    <w:p w:rsidR="005B1034" w:rsidRPr="00126B04" w:rsidRDefault="00E03416" w:rsidP="004637A5">
      <w:pPr>
        <w:pStyle w:val="ListParagraph"/>
        <w:numPr>
          <w:ilvl w:val="0"/>
          <w:numId w:val="11"/>
        </w:numPr>
        <w:ind w:left="360"/>
        <w:rPr>
          <w:sz w:val="21"/>
          <w:szCs w:val="21"/>
        </w:rPr>
      </w:pPr>
      <w:r w:rsidRPr="005C5393">
        <w:rPr>
          <w:b/>
          <w:sz w:val="21"/>
          <w:szCs w:val="21"/>
        </w:rPr>
        <w:t>Research Needs</w:t>
      </w:r>
      <w:r w:rsidR="00CB6F03" w:rsidRPr="005C5393">
        <w:rPr>
          <w:sz w:val="21"/>
          <w:szCs w:val="21"/>
        </w:rPr>
        <w:t xml:space="preserve">. </w:t>
      </w:r>
      <w:r w:rsidR="005C5393">
        <w:rPr>
          <w:sz w:val="21"/>
          <w:szCs w:val="21"/>
        </w:rPr>
        <w:t>Indicate what OCC resources and/or data are requested.</w:t>
      </w:r>
      <w:r w:rsidR="005C5393" w:rsidRPr="00126B04">
        <w:rPr>
          <w:sz w:val="21"/>
          <w:szCs w:val="21"/>
        </w:rPr>
        <w:t xml:space="preserve">  </w:t>
      </w:r>
      <w:r w:rsidR="005C5393" w:rsidRPr="00126B04">
        <w:rPr>
          <w:sz w:val="21"/>
          <w:szCs w:val="21"/>
        </w:rPr>
        <w:t xml:space="preserve">Please </w:t>
      </w:r>
      <w:r w:rsidR="00D40CEB">
        <w:rPr>
          <w:sz w:val="21"/>
          <w:szCs w:val="21"/>
        </w:rPr>
        <w:t>describe your request in detail</w:t>
      </w:r>
      <w:bookmarkStart w:id="2" w:name="_GoBack"/>
      <w:bookmarkEnd w:id="2"/>
      <w:r w:rsidR="005C5393" w:rsidRPr="00126B04">
        <w:rPr>
          <w:sz w:val="21"/>
          <w:szCs w:val="21"/>
        </w:rPr>
        <w:t>, including the scope, specific variables, and any deliverables needed from the Office of Institutional Effectiveness (e.g., survey, interview protocol, report, etc.)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9720"/>
      </w:tblGrid>
      <w:tr w:rsidR="009A3BE3" w:rsidRPr="005114CE" w:rsidTr="0002586B">
        <w:trPr>
          <w:trHeight w:val="540"/>
        </w:trPr>
        <w:tc>
          <w:tcPr>
            <w:tcW w:w="1080" w:type="dxa"/>
            <w:vAlign w:val="center"/>
          </w:tcPr>
          <w:p w:rsidR="009A3BE3" w:rsidRPr="004808A0" w:rsidRDefault="00E03416" w:rsidP="00E03416">
            <w:pPr>
              <w:jc w:val="right"/>
              <w:rPr>
                <w:b/>
              </w:rPr>
            </w:pPr>
            <w:r>
              <w:rPr>
                <w:b/>
              </w:rPr>
              <w:t>Description</w:t>
            </w:r>
            <w:r w:rsidR="009A3BE3" w:rsidRPr="004808A0">
              <w:rPr>
                <w:b/>
              </w:rPr>
              <w:t>:</w:t>
            </w:r>
          </w:p>
        </w:tc>
        <w:tc>
          <w:tcPr>
            <w:tcW w:w="9720" w:type="dxa"/>
            <w:shd w:val="clear" w:color="auto" w:fill="F2F2F2" w:themeFill="background1" w:themeFillShade="F2"/>
          </w:tcPr>
          <w:p w:rsidR="009A3BE3" w:rsidRDefault="009A3BE3" w:rsidP="00A57811">
            <w:pPr>
              <w:pStyle w:val="FieldText"/>
              <w:rPr>
                <w:b w:val="0"/>
              </w:rPr>
            </w:pPr>
          </w:p>
          <w:p w:rsidR="009664EA" w:rsidRDefault="009664EA" w:rsidP="00A57811">
            <w:pPr>
              <w:pStyle w:val="FieldText"/>
              <w:rPr>
                <w:b w:val="0"/>
              </w:rPr>
            </w:pPr>
          </w:p>
          <w:p w:rsidR="009664EA" w:rsidRDefault="009664EA" w:rsidP="00A57811">
            <w:pPr>
              <w:pStyle w:val="FieldText"/>
              <w:rPr>
                <w:b w:val="0"/>
              </w:rPr>
            </w:pPr>
          </w:p>
          <w:p w:rsidR="009664EA" w:rsidRDefault="009664EA" w:rsidP="00A57811">
            <w:pPr>
              <w:pStyle w:val="FieldText"/>
              <w:rPr>
                <w:b w:val="0"/>
              </w:rPr>
            </w:pPr>
          </w:p>
          <w:p w:rsidR="009664EA" w:rsidRDefault="009664EA" w:rsidP="00A57811">
            <w:pPr>
              <w:pStyle w:val="FieldText"/>
              <w:rPr>
                <w:b w:val="0"/>
              </w:rPr>
            </w:pPr>
          </w:p>
          <w:p w:rsidR="00126B04" w:rsidRDefault="00126B04" w:rsidP="00A57811">
            <w:pPr>
              <w:pStyle w:val="FieldText"/>
              <w:rPr>
                <w:b w:val="0"/>
              </w:rPr>
            </w:pPr>
          </w:p>
          <w:p w:rsidR="00126B04" w:rsidRDefault="00126B04" w:rsidP="00A57811">
            <w:pPr>
              <w:pStyle w:val="FieldText"/>
              <w:rPr>
                <w:b w:val="0"/>
              </w:rPr>
            </w:pPr>
          </w:p>
          <w:p w:rsidR="00126B04" w:rsidRDefault="00126B04" w:rsidP="00A57811">
            <w:pPr>
              <w:pStyle w:val="FieldText"/>
              <w:rPr>
                <w:b w:val="0"/>
              </w:rPr>
            </w:pPr>
          </w:p>
          <w:p w:rsidR="009664EA" w:rsidRDefault="009664EA" w:rsidP="00A57811">
            <w:pPr>
              <w:pStyle w:val="FieldText"/>
              <w:rPr>
                <w:b w:val="0"/>
              </w:rPr>
            </w:pPr>
          </w:p>
          <w:p w:rsidR="009664EA" w:rsidRDefault="009664EA" w:rsidP="00A57811">
            <w:pPr>
              <w:pStyle w:val="FieldText"/>
              <w:rPr>
                <w:b w:val="0"/>
              </w:rPr>
            </w:pPr>
          </w:p>
          <w:p w:rsidR="009664EA" w:rsidRDefault="009664EA" w:rsidP="00A57811">
            <w:pPr>
              <w:pStyle w:val="FieldText"/>
              <w:rPr>
                <w:b w:val="0"/>
              </w:rPr>
            </w:pPr>
          </w:p>
          <w:p w:rsidR="009664EA" w:rsidRPr="00793BC1" w:rsidRDefault="009664EA" w:rsidP="00A57811">
            <w:pPr>
              <w:pStyle w:val="FieldText"/>
              <w:rPr>
                <w:b w:val="0"/>
              </w:rPr>
            </w:pPr>
          </w:p>
        </w:tc>
      </w:tr>
    </w:tbl>
    <w:p w:rsidR="00C92A3C" w:rsidRDefault="00C92A3C" w:rsidP="005B1034">
      <w:pPr>
        <w:pStyle w:val="FieldText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0152"/>
      </w:tblGrid>
      <w:tr w:rsidR="005C5393" w:rsidRPr="00613129" w:rsidTr="00466785">
        <w:tc>
          <w:tcPr>
            <w:tcW w:w="5000" w:type="pct"/>
            <w:gridSpan w:val="2"/>
            <w:vAlign w:val="bottom"/>
          </w:tcPr>
          <w:p w:rsidR="005C5393" w:rsidRPr="00D054EB" w:rsidRDefault="005C5393" w:rsidP="005C5393">
            <w:pPr>
              <w:pStyle w:val="FieldText"/>
              <w:rPr>
                <w:sz w:val="21"/>
                <w:szCs w:val="21"/>
              </w:rPr>
            </w:pPr>
            <w:r w:rsidRPr="00D054EB">
              <w:rPr>
                <w:sz w:val="21"/>
                <w:szCs w:val="21"/>
              </w:rPr>
              <w:t xml:space="preserve">Check each of the following </w:t>
            </w:r>
            <w:r>
              <w:rPr>
                <w:sz w:val="21"/>
                <w:szCs w:val="21"/>
              </w:rPr>
              <w:t>research deliverables:</w:t>
            </w:r>
          </w:p>
        </w:tc>
      </w:tr>
      <w:tr w:rsidR="005C5393" w:rsidRPr="00613129" w:rsidTr="00126B04">
        <w:trPr>
          <w:trHeight w:val="360"/>
        </w:trPr>
        <w:tc>
          <w:tcPr>
            <w:tcW w:w="300" w:type="pct"/>
            <w:vAlign w:val="center"/>
          </w:tcPr>
          <w:p w:rsidR="005C5393" w:rsidRPr="005114CE" w:rsidRDefault="005C5393" w:rsidP="0046678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4700" w:type="pct"/>
            <w:vAlign w:val="center"/>
          </w:tcPr>
          <w:p w:rsidR="005C5393" w:rsidRPr="005114CE" w:rsidRDefault="005C5393" w:rsidP="00466785">
            <w:pPr>
              <w:pStyle w:val="Heading4"/>
              <w:jc w:val="left"/>
            </w:pPr>
            <w:r>
              <w:t>Survey development and/or distribution</w:t>
            </w:r>
          </w:p>
        </w:tc>
      </w:tr>
      <w:tr w:rsidR="005C5393" w:rsidRPr="00613129" w:rsidTr="00466785">
        <w:trPr>
          <w:trHeight w:val="440"/>
        </w:trPr>
        <w:tc>
          <w:tcPr>
            <w:tcW w:w="300" w:type="pct"/>
            <w:vAlign w:val="center"/>
          </w:tcPr>
          <w:p w:rsidR="005C5393" w:rsidRPr="005114CE" w:rsidRDefault="005C5393" w:rsidP="0046678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4700" w:type="pct"/>
            <w:vAlign w:val="center"/>
          </w:tcPr>
          <w:p w:rsidR="005C5393" w:rsidRPr="005114CE" w:rsidRDefault="005C5393" w:rsidP="00466785">
            <w:pPr>
              <w:pStyle w:val="Heading4"/>
              <w:jc w:val="left"/>
            </w:pPr>
            <w:r>
              <w:t>Data</w:t>
            </w:r>
            <w:r w:rsidR="00126B04">
              <w:t xml:space="preserve"> files (e.g., excel file)</w:t>
            </w:r>
          </w:p>
        </w:tc>
      </w:tr>
      <w:tr w:rsidR="005C5393" w:rsidRPr="00613129" w:rsidTr="00466785">
        <w:trPr>
          <w:trHeight w:val="350"/>
        </w:trPr>
        <w:tc>
          <w:tcPr>
            <w:tcW w:w="300" w:type="pct"/>
            <w:vAlign w:val="center"/>
          </w:tcPr>
          <w:p w:rsidR="005C5393" w:rsidRPr="005114CE" w:rsidRDefault="005C5393" w:rsidP="0046678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4700" w:type="pct"/>
            <w:vAlign w:val="center"/>
          </w:tcPr>
          <w:p w:rsidR="005C5393" w:rsidRPr="005114CE" w:rsidRDefault="00126B04" w:rsidP="00466785">
            <w:pPr>
              <w:pStyle w:val="Heading4"/>
              <w:jc w:val="left"/>
            </w:pPr>
            <w:r>
              <w:t>Report (including narrative interpretation, graphics, etc.)</w:t>
            </w:r>
          </w:p>
        </w:tc>
      </w:tr>
      <w:tr w:rsidR="005C5393" w:rsidRPr="00613129" w:rsidTr="00126B04">
        <w:trPr>
          <w:trHeight w:val="378"/>
        </w:trPr>
        <w:tc>
          <w:tcPr>
            <w:tcW w:w="300" w:type="pct"/>
            <w:vAlign w:val="center"/>
          </w:tcPr>
          <w:p w:rsidR="005C5393" w:rsidRPr="005114CE" w:rsidRDefault="005C5393" w:rsidP="0046678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4700" w:type="pct"/>
            <w:vAlign w:val="center"/>
          </w:tcPr>
          <w:p w:rsidR="005C5393" w:rsidRPr="005114CE" w:rsidRDefault="00126B04" w:rsidP="00466785">
            <w:pPr>
              <w:pStyle w:val="Heading4"/>
              <w:jc w:val="left"/>
            </w:pPr>
            <w:r>
              <w:t>Summary of data (e.g., data table or graphs without narrative interpretation)</w:t>
            </w:r>
          </w:p>
        </w:tc>
      </w:tr>
      <w:tr w:rsidR="005C5393" w:rsidRPr="00613129" w:rsidTr="00466785">
        <w:trPr>
          <w:trHeight w:val="440"/>
        </w:trPr>
        <w:tc>
          <w:tcPr>
            <w:tcW w:w="300" w:type="pct"/>
            <w:vAlign w:val="center"/>
          </w:tcPr>
          <w:p w:rsidR="005C5393" w:rsidRPr="005114CE" w:rsidRDefault="005C5393" w:rsidP="0046678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4700" w:type="pct"/>
            <w:vAlign w:val="center"/>
          </w:tcPr>
          <w:p w:rsidR="005C5393" w:rsidRPr="005114CE" w:rsidRDefault="005C5393" w:rsidP="00466785">
            <w:pPr>
              <w:pStyle w:val="Heading4"/>
              <w:jc w:val="left"/>
            </w:pPr>
            <w:r>
              <w:t>Other</w:t>
            </w:r>
          </w:p>
        </w:tc>
      </w:tr>
      <w:tr w:rsidR="005C5393" w:rsidRPr="00613129" w:rsidTr="00466785">
        <w:trPr>
          <w:trHeight w:val="350"/>
        </w:trPr>
        <w:tc>
          <w:tcPr>
            <w:tcW w:w="300" w:type="pct"/>
            <w:vAlign w:val="center"/>
          </w:tcPr>
          <w:p w:rsidR="005C5393" w:rsidRPr="005114CE" w:rsidRDefault="005C5393" w:rsidP="00466785">
            <w:pPr>
              <w:pStyle w:val="Checkbox"/>
              <w:jc w:val="left"/>
            </w:pPr>
          </w:p>
        </w:tc>
        <w:tc>
          <w:tcPr>
            <w:tcW w:w="4700" w:type="pct"/>
          </w:tcPr>
          <w:p w:rsidR="005C5393" w:rsidRDefault="005C5393" w:rsidP="00466785">
            <w:pPr>
              <w:pStyle w:val="Heading4"/>
              <w:jc w:val="left"/>
            </w:pPr>
            <w:r w:rsidRPr="00793A9E">
              <w:t>Specify</w:t>
            </w:r>
            <w:r>
              <w:t>:</w:t>
            </w:r>
          </w:p>
        </w:tc>
      </w:tr>
    </w:tbl>
    <w:p w:rsidR="005C5393" w:rsidRDefault="005C5393" w:rsidP="005B1034">
      <w:pPr>
        <w:pStyle w:val="FieldText"/>
      </w:pPr>
    </w:p>
    <w:p w:rsidR="00871876" w:rsidRDefault="00E03416" w:rsidP="00887EBB">
      <w:pPr>
        <w:pStyle w:val="Heading2"/>
        <w:shd w:val="clear" w:color="auto" w:fill="40739B" w:themeFill="background2" w:themeFillShade="80"/>
      </w:pPr>
      <w:r>
        <w:t>Dean</w:t>
      </w:r>
      <w:r w:rsidR="00593A9A">
        <w:t>/Manager and</w:t>
      </w:r>
      <w:r>
        <w:t xml:space="preserve"> Vice President Approval</w:t>
      </w:r>
    </w:p>
    <w:p w:rsidR="00871876" w:rsidRPr="002A5CE6" w:rsidRDefault="00593A9A" w:rsidP="002A5CE6">
      <w:pPr>
        <w:pStyle w:val="Italic"/>
        <w:spacing w:before="0"/>
        <w:rPr>
          <w:sz w:val="19"/>
          <w:szCs w:val="19"/>
        </w:rPr>
      </w:pPr>
      <w:r>
        <w:rPr>
          <w:sz w:val="19"/>
          <w:szCs w:val="19"/>
        </w:rPr>
        <w:t>Note: All requests require the signature of the Supervising Dean or Manager and Vice President of the area</w:t>
      </w:r>
      <w:r w:rsidR="00E03416">
        <w:rPr>
          <w:sz w:val="19"/>
          <w:szCs w:val="19"/>
        </w:rPr>
        <w:t>. Additional approval may be requested, depending on the nature of the proposal.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3328"/>
        <w:gridCol w:w="901"/>
        <w:gridCol w:w="3510"/>
        <w:gridCol w:w="631"/>
        <w:gridCol w:w="1259"/>
      </w:tblGrid>
      <w:tr w:rsidR="00E03416" w:rsidRPr="005114CE" w:rsidTr="00E03416">
        <w:trPr>
          <w:trHeight w:val="450"/>
        </w:trPr>
        <w:tc>
          <w:tcPr>
            <w:tcW w:w="542" w:type="pct"/>
            <w:vAlign w:val="bottom"/>
          </w:tcPr>
          <w:p w:rsidR="00B254AE" w:rsidRPr="005114CE" w:rsidRDefault="00E03416" w:rsidP="00593A9A">
            <w:r>
              <w:t>Dean</w:t>
            </w:r>
            <w:r w:rsidR="00593A9A">
              <w:t>/Manager</w:t>
            </w:r>
            <w:r>
              <w:t xml:space="preserve"> </w:t>
            </w:r>
            <w:r w:rsidR="00B254AE">
              <w:t>Name</w:t>
            </w:r>
            <w:r w:rsidR="00B254AE" w:rsidRPr="005114CE">
              <w:t>:</w:t>
            </w:r>
          </w:p>
        </w:tc>
        <w:tc>
          <w:tcPr>
            <w:tcW w:w="1541" w:type="pct"/>
            <w:tcBorders>
              <w:bottom w:val="single" w:sz="4" w:space="0" w:color="auto"/>
            </w:tcBorders>
            <w:vAlign w:val="bottom"/>
          </w:tcPr>
          <w:p w:rsidR="00B254AE" w:rsidRPr="005114CE" w:rsidRDefault="00B254AE" w:rsidP="00682C69">
            <w:pPr>
              <w:pStyle w:val="FieldText"/>
            </w:pPr>
          </w:p>
        </w:tc>
        <w:tc>
          <w:tcPr>
            <w:tcW w:w="417" w:type="pct"/>
            <w:vAlign w:val="bottom"/>
          </w:tcPr>
          <w:p w:rsidR="00B254AE" w:rsidRPr="005114CE" w:rsidRDefault="00B254AE" w:rsidP="00B254AE">
            <w:r>
              <w:t>Signature:</w:t>
            </w:r>
          </w:p>
        </w:tc>
        <w:tc>
          <w:tcPr>
            <w:tcW w:w="1625" w:type="pct"/>
            <w:tcBorders>
              <w:bottom w:val="single" w:sz="4" w:space="0" w:color="auto"/>
            </w:tcBorders>
            <w:vAlign w:val="bottom"/>
          </w:tcPr>
          <w:p w:rsidR="00B254AE" w:rsidRPr="005114CE" w:rsidRDefault="00B254AE" w:rsidP="00B254AE"/>
        </w:tc>
        <w:tc>
          <w:tcPr>
            <w:tcW w:w="292" w:type="pct"/>
            <w:vAlign w:val="bottom"/>
          </w:tcPr>
          <w:p w:rsidR="00B254AE" w:rsidRPr="005114CE" w:rsidRDefault="00B254AE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bottom"/>
          </w:tcPr>
          <w:p w:rsidR="00B254AE" w:rsidRPr="005114CE" w:rsidRDefault="00B254AE" w:rsidP="00682C69">
            <w:pPr>
              <w:pStyle w:val="FieldText"/>
            </w:pPr>
          </w:p>
        </w:tc>
      </w:tr>
      <w:tr w:rsidR="00E03416" w:rsidRPr="005114CE" w:rsidTr="00E03416">
        <w:trPr>
          <w:trHeight w:val="450"/>
        </w:trPr>
        <w:tc>
          <w:tcPr>
            <w:tcW w:w="542" w:type="pct"/>
            <w:vAlign w:val="bottom"/>
          </w:tcPr>
          <w:p w:rsidR="00E03416" w:rsidRPr="005114CE" w:rsidRDefault="00E03416" w:rsidP="00E03416">
            <w:r>
              <w:t>VP</w:t>
            </w:r>
            <w:r>
              <w:t xml:space="preserve"> Name</w:t>
            </w:r>
            <w:r w:rsidRPr="005114CE">
              <w:t>:</w:t>
            </w:r>
          </w:p>
        </w:tc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3416" w:rsidRPr="005114CE" w:rsidRDefault="00E03416" w:rsidP="00E03416">
            <w:pPr>
              <w:pStyle w:val="FieldText"/>
            </w:pPr>
          </w:p>
        </w:tc>
        <w:tc>
          <w:tcPr>
            <w:tcW w:w="417" w:type="pct"/>
            <w:vAlign w:val="bottom"/>
          </w:tcPr>
          <w:p w:rsidR="00E03416" w:rsidRPr="005114CE" w:rsidRDefault="00E03416" w:rsidP="00E03416">
            <w:r>
              <w:t>Signature:</w:t>
            </w: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3416" w:rsidRPr="005114CE" w:rsidRDefault="00E03416" w:rsidP="00E03416"/>
        </w:tc>
        <w:tc>
          <w:tcPr>
            <w:tcW w:w="292" w:type="pct"/>
            <w:vAlign w:val="bottom"/>
          </w:tcPr>
          <w:p w:rsidR="00E03416" w:rsidRPr="005114CE" w:rsidRDefault="00E03416" w:rsidP="00E03416">
            <w:pPr>
              <w:pStyle w:val="Heading4"/>
            </w:pPr>
            <w:r w:rsidRPr="005114CE">
              <w:t>Date: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3416" w:rsidRPr="005114CE" w:rsidRDefault="00E03416" w:rsidP="00E03416">
            <w:pPr>
              <w:pStyle w:val="FieldText"/>
            </w:pPr>
          </w:p>
        </w:tc>
      </w:tr>
    </w:tbl>
    <w:p w:rsidR="00B254AE" w:rsidRPr="004E34C6" w:rsidRDefault="00B254AE" w:rsidP="000E2E8F"/>
    <w:sectPr w:rsidR="00B254AE" w:rsidRPr="004E34C6" w:rsidSect="001E04A6">
      <w:footerReference w:type="default" r:id="rId9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6B7" w:rsidRDefault="004B76B7" w:rsidP="00176E67">
      <w:r>
        <w:separator/>
      </w:r>
    </w:p>
  </w:endnote>
  <w:endnote w:type="continuationSeparator" w:id="0">
    <w:p w:rsidR="004B76B7" w:rsidRDefault="004B76B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E67" w:rsidRPr="001F4B63" w:rsidRDefault="00126B04" w:rsidP="001F4B63">
    <w:pPr>
      <w:pStyle w:val="Footer"/>
      <w:jc w:val="both"/>
      <w:rPr>
        <w:sz w:val="15"/>
        <w:szCs w:val="15"/>
      </w:rPr>
    </w:pPr>
    <w:r>
      <w:rPr>
        <w:rFonts w:asciiTheme="majorHAnsi" w:hAnsiTheme="majorHAnsi"/>
        <w:sz w:val="18"/>
        <w:szCs w:val="18"/>
      </w:rPr>
      <w:t xml:space="preserve">Internal </w:t>
    </w:r>
    <w:r w:rsidR="001F4B63" w:rsidRPr="001F4B63">
      <w:rPr>
        <w:rFonts w:asciiTheme="majorHAnsi" w:hAnsiTheme="majorHAnsi"/>
        <w:sz w:val="18"/>
        <w:szCs w:val="18"/>
      </w:rPr>
      <w:t xml:space="preserve">Research Request Application – OCC Office of Institutional Effectiveness | v. </w:t>
    </w:r>
    <w:r>
      <w:rPr>
        <w:rFonts w:asciiTheme="majorHAnsi" w:hAnsiTheme="majorHAnsi"/>
        <w:sz w:val="18"/>
        <w:szCs w:val="18"/>
      </w:rPr>
      <w:t>02/2019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6B7" w:rsidRDefault="004B76B7" w:rsidP="00176E67">
      <w:r>
        <w:separator/>
      </w:r>
    </w:p>
  </w:footnote>
  <w:footnote w:type="continuationSeparator" w:id="0">
    <w:p w:rsidR="004B76B7" w:rsidRDefault="004B76B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203F3"/>
    <w:multiLevelType w:val="hybridMultilevel"/>
    <w:tmpl w:val="F38CD75C"/>
    <w:lvl w:ilvl="0" w:tplc="997CA3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267C2"/>
    <w:multiLevelType w:val="hybridMultilevel"/>
    <w:tmpl w:val="7004E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73706"/>
    <w:multiLevelType w:val="hybridMultilevel"/>
    <w:tmpl w:val="1874A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00A4D"/>
    <w:multiLevelType w:val="hybridMultilevel"/>
    <w:tmpl w:val="B61A7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6952EA"/>
    <w:multiLevelType w:val="hybridMultilevel"/>
    <w:tmpl w:val="013E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B7"/>
    <w:rsid w:val="000071F7"/>
    <w:rsid w:val="00010B00"/>
    <w:rsid w:val="0002586B"/>
    <w:rsid w:val="0002798A"/>
    <w:rsid w:val="00083002"/>
    <w:rsid w:val="00087B85"/>
    <w:rsid w:val="000A01F1"/>
    <w:rsid w:val="000C1163"/>
    <w:rsid w:val="000C5C6F"/>
    <w:rsid w:val="000C797A"/>
    <w:rsid w:val="000D2539"/>
    <w:rsid w:val="000D2BB8"/>
    <w:rsid w:val="000E2E8F"/>
    <w:rsid w:val="000F2DF4"/>
    <w:rsid w:val="000F6783"/>
    <w:rsid w:val="0010009C"/>
    <w:rsid w:val="00120C95"/>
    <w:rsid w:val="00126B04"/>
    <w:rsid w:val="0014663E"/>
    <w:rsid w:val="0016075E"/>
    <w:rsid w:val="00173F51"/>
    <w:rsid w:val="00176E67"/>
    <w:rsid w:val="00180664"/>
    <w:rsid w:val="00185DCA"/>
    <w:rsid w:val="001867EC"/>
    <w:rsid w:val="001903F7"/>
    <w:rsid w:val="0019395E"/>
    <w:rsid w:val="001D6B76"/>
    <w:rsid w:val="001E04A6"/>
    <w:rsid w:val="001E5EEE"/>
    <w:rsid w:val="001F4B63"/>
    <w:rsid w:val="00211828"/>
    <w:rsid w:val="002437B9"/>
    <w:rsid w:val="00250014"/>
    <w:rsid w:val="00254FE4"/>
    <w:rsid w:val="00275BB5"/>
    <w:rsid w:val="00286F6A"/>
    <w:rsid w:val="00291C8C"/>
    <w:rsid w:val="002A1ECE"/>
    <w:rsid w:val="002A2510"/>
    <w:rsid w:val="002A5CE6"/>
    <w:rsid w:val="002A6FA9"/>
    <w:rsid w:val="002B4D1D"/>
    <w:rsid w:val="002C10B1"/>
    <w:rsid w:val="002C7DF3"/>
    <w:rsid w:val="002D222A"/>
    <w:rsid w:val="0030123D"/>
    <w:rsid w:val="003076FD"/>
    <w:rsid w:val="00317005"/>
    <w:rsid w:val="00320DA0"/>
    <w:rsid w:val="00327134"/>
    <w:rsid w:val="00330050"/>
    <w:rsid w:val="00335259"/>
    <w:rsid w:val="003376A6"/>
    <w:rsid w:val="003929F1"/>
    <w:rsid w:val="003A1B63"/>
    <w:rsid w:val="003A41A1"/>
    <w:rsid w:val="003B2326"/>
    <w:rsid w:val="00400251"/>
    <w:rsid w:val="00437ED0"/>
    <w:rsid w:val="00440CD8"/>
    <w:rsid w:val="00443837"/>
    <w:rsid w:val="00445C2E"/>
    <w:rsid w:val="00447DAA"/>
    <w:rsid w:val="00450F66"/>
    <w:rsid w:val="00461739"/>
    <w:rsid w:val="00467865"/>
    <w:rsid w:val="004808A0"/>
    <w:rsid w:val="0048685F"/>
    <w:rsid w:val="00490804"/>
    <w:rsid w:val="004A1437"/>
    <w:rsid w:val="004A4198"/>
    <w:rsid w:val="004A54EA"/>
    <w:rsid w:val="004B0578"/>
    <w:rsid w:val="004B76B7"/>
    <w:rsid w:val="004E34C6"/>
    <w:rsid w:val="004F62AD"/>
    <w:rsid w:val="00501AE8"/>
    <w:rsid w:val="00504B65"/>
    <w:rsid w:val="005114CE"/>
    <w:rsid w:val="00515546"/>
    <w:rsid w:val="0052122B"/>
    <w:rsid w:val="005557F6"/>
    <w:rsid w:val="00563778"/>
    <w:rsid w:val="005937F2"/>
    <w:rsid w:val="00593A9A"/>
    <w:rsid w:val="005B1034"/>
    <w:rsid w:val="005B4AE2"/>
    <w:rsid w:val="005C5393"/>
    <w:rsid w:val="005E63CC"/>
    <w:rsid w:val="005F6E87"/>
    <w:rsid w:val="00607FED"/>
    <w:rsid w:val="00613129"/>
    <w:rsid w:val="00617C65"/>
    <w:rsid w:val="0063459A"/>
    <w:rsid w:val="00640174"/>
    <w:rsid w:val="0066126B"/>
    <w:rsid w:val="00664031"/>
    <w:rsid w:val="00682C69"/>
    <w:rsid w:val="006D2635"/>
    <w:rsid w:val="006D779C"/>
    <w:rsid w:val="006E4F63"/>
    <w:rsid w:val="006E729E"/>
    <w:rsid w:val="00722A00"/>
    <w:rsid w:val="00724FA4"/>
    <w:rsid w:val="007325A9"/>
    <w:rsid w:val="0075339E"/>
    <w:rsid w:val="0075451A"/>
    <w:rsid w:val="007602AC"/>
    <w:rsid w:val="0076331E"/>
    <w:rsid w:val="00766CFA"/>
    <w:rsid w:val="00774B67"/>
    <w:rsid w:val="00786E50"/>
    <w:rsid w:val="00793A9E"/>
    <w:rsid w:val="00793AC6"/>
    <w:rsid w:val="00793BC1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7DDA"/>
    <w:rsid w:val="00841645"/>
    <w:rsid w:val="00852EC6"/>
    <w:rsid w:val="00856C35"/>
    <w:rsid w:val="00871876"/>
    <w:rsid w:val="008753A7"/>
    <w:rsid w:val="0088782D"/>
    <w:rsid w:val="00887EBB"/>
    <w:rsid w:val="008B7081"/>
    <w:rsid w:val="008D7A67"/>
    <w:rsid w:val="008F2F8A"/>
    <w:rsid w:val="008F5BCD"/>
    <w:rsid w:val="008F75D3"/>
    <w:rsid w:val="00902964"/>
    <w:rsid w:val="00920507"/>
    <w:rsid w:val="00933455"/>
    <w:rsid w:val="0094790F"/>
    <w:rsid w:val="009507BB"/>
    <w:rsid w:val="009664EA"/>
    <w:rsid w:val="00966B90"/>
    <w:rsid w:val="009737B7"/>
    <w:rsid w:val="009802C4"/>
    <w:rsid w:val="009832AA"/>
    <w:rsid w:val="009976D9"/>
    <w:rsid w:val="00997A3E"/>
    <w:rsid w:val="009A12D5"/>
    <w:rsid w:val="009A3BE3"/>
    <w:rsid w:val="009A4EA3"/>
    <w:rsid w:val="009A55DC"/>
    <w:rsid w:val="009C220D"/>
    <w:rsid w:val="009C239C"/>
    <w:rsid w:val="009C2F51"/>
    <w:rsid w:val="009F340C"/>
    <w:rsid w:val="00A211B2"/>
    <w:rsid w:val="00A2727E"/>
    <w:rsid w:val="00A35524"/>
    <w:rsid w:val="00A45D2D"/>
    <w:rsid w:val="00A54442"/>
    <w:rsid w:val="00A60C9E"/>
    <w:rsid w:val="00A74F99"/>
    <w:rsid w:val="00A82BA3"/>
    <w:rsid w:val="00A94ACC"/>
    <w:rsid w:val="00AA2EA7"/>
    <w:rsid w:val="00AE6FA4"/>
    <w:rsid w:val="00B03907"/>
    <w:rsid w:val="00B11811"/>
    <w:rsid w:val="00B254AE"/>
    <w:rsid w:val="00B311E1"/>
    <w:rsid w:val="00B4735C"/>
    <w:rsid w:val="00B579DF"/>
    <w:rsid w:val="00B90EC2"/>
    <w:rsid w:val="00BA268F"/>
    <w:rsid w:val="00BC07E3"/>
    <w:rsid w:val="00C03C90"/>
    <w:rsid w:val="00C0525D"/>
    <w:rsid w:val="00C079CA"/>
    <w:rsid w:val="00C30EAC"/>
    <w:rsid w:val="00C3328F"/>
    <w:rsid w:val="00C417EF"/>
    <w:rsid w:val="00C45FDA"/>
    <w:rsid w:val="00C650D0"/>
    <w:rsid w:val="00C67741"/>
    <w:rsid w:val="00C74647"/>
    <w:rsid w:val="00C76039"/>
    <w:rsid w:val="00C76480"/>
    <w:rsid w:val="00C80AD2"/>
    <w:rsid w:val="00C92A3C"/>
    <w:rsid w:val="00C92FD6"/>
    <w:rsid w:val="00CB6F03"/>
    <w:rsid w:val="00CD2FD9"/>
    <w:rsid w:val="00CE5DC7"/>
    <w:rsid w:val="00CE7D54"/>
    <w:rsid w:val="00D054EB"/>
    <w:rsid w:val="00D1233F"/>
    <w:rsid w:val="00D14E73"/>
    <w:rsid w:val="00D1740C"/>
    <w:rsid w:val="00D40CEB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03416"/>
    <w:rsid w:val="00E106E2"/>
    <w:rsid w:val="00E20DDA"/>
    <w:rsid w:val="00E32A8B"/>
    <w:rsid w:val="00E36054"/>
    <w:rsid w:val="00E37E7B"/>
    <w:rsid w:val="00E42D54"/>
    <w:rsid w:val="00E46E04"/>
    <w:rsid w:val="00E51D0E"/>
    <w:rsid w:val="00E87396"/>
    <w:rsid w:val="00E96F6F"/>
    <w:rsid w:val="00EB478A"/>
    <w:rsid w:val="00EC42A3"/>
    <w:rsid w:val="00F40548"/>
    <w:rsid w:val="00F67DDF"/>
    <w:rsid w:val="00F83033"/>
    <w:rsid w:val="00F966AA"/>
    <w:rsid w:val="00FB4C3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13D64CD"/>
  <w15:docId w15:val="{8CB1A55B-38F1-49F5-AB3F-09920157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793A9E"/>
    <w:rPr>
      <w:color w:val="808080"/>
    </w:rPr>
  </w:style>
  <w:style w:type="paragraph" w:styleId="ListParagraph">
    <w:name w:val="List Paragraph"/>
    <w:basedOn w:val="Normal"/>
    <w:uiPriority w:val="34"/>
    <w:qFormat/>
    <w:rsid w:val="00793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egovialopez\AppData\Roaming\Microsoft\Templates\Employment%20application%20(online).dotx" TargetMode="External"/></Relationships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587E13163A04E906BFBA5EE38D9CF" ma:contentTypeVersion="2" ma:contentTypeDescription="Create a new document." ma:contentTypeScope="" ma:versionID="72921dc3dc2cf79946f6e14055d497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8d5dfed12a2e0f9f246460a9b86df5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84980A-2EED-445C-A5F7-1F1C09911F1B}"/>
</file>

<file path=customXml/itemProps2.xml><?xml version="1.0" encoding="utf-8"?>
<ds:datastoreItem xmlns:ds="http://schemas.openxmlformats.org/officeDocument/2006/customXml" ds:itemID="{29C9F549-90F1-4CA5-9ABF-FDA4C9A2DBB5}"/>
</file>

<file path=customXml/itemProps3.xml><?xml version="1.0" encoding="utf-8"?>
<ds:datastoreItem xmlns:ds="http://schemas.openxmlformats.org/officeDocument/2006/customXml" ds:itemID="{012097C9-B307-4EFA-AEF6-921051BCF61F}"/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162</TotalTime>
  <Pages>2</Pages>
  <Words>381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 Research Request Application Form</vt:lpstr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 Research Request Application Form</dc:title>
  <dc:subject>OCC Research Request Application Form</dc:subject>
  <dc:creator>Daisy Segovia</dc:creator>
  <cp:keywords/>
  <cp:lastModifiedBy>Stanco, Gabrielle</cp:lastModifiedBy>
  <cp:revision>11</cp:revision>
  <cp:lastPrinted>2002-05-23T18:14:00Z</cp:lastPrinted>
  <dcterms:created xsi:type="dcterms:W3CDTF">2019-02-06T17:59:00Z</dcterms:created>
  <dcterms:modified xsi:type="dcterms:W3CDTF">2019-02-08T00:20:00Z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0x010100833587E13163A04E906BFBA5EE38D9CF</vt:lpwstr>
  </property>
</Properties>
</file>