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0"/>
        <w:gridCol w:w="9900"/>
      </w:tblGrid>
      <w:tr w:rsidR="00856C35" w14:paraId="28CC865F" w14:textId="77777777" w:rsidTr="009A3BE3">
        <w:trPr>
          <w:trHeight w:val="450"/>
        </w:trPr>
        <w:tc>
          <w:tcPr>
            <w:tcW w:w="900" w:type="dxa"/>
          </w:tcPr>
          <w:p w14:paraId="7AAC4A03" w14:textId="77777777" w:rsidR="00856C35" w:rsidRDefault="00856C35" w:rsidP="00856C35">
            <w:r w:rsidRPr="00856C35">
              <w:rPr>
                <w:noProof/>
              </w:rPr>
              <w:drawing>
                <wp:inline distT="0" distB="0" distL="0" distR="0" wp14:anchorId="2E1DC832" wp14:editId="4795E6C1">
                  <wp:extent cx="421870" cy="426720"/>
                  <wp:effectExtent l="0" t="0" r="0" b="0"/>
                  <wp:docPr id="3" name="Picture 1" descr="OCC logo in color" title="O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21870" cy="426720"/>
                          </a:xfrm>
                          <a:prstGeom prst="rect">
                            <a:avLst/>
                          </a:prstGeom>
                          <a:noFill/>
                          <a:ln>
                            <a:noFill/>
                          </a:ln>
                        </pic:spPr>
                      </pic:pic>
                    </a:graphicData>
                  </a:graphic>
                </wp:inline>
              </w:drawing>
            </w:r>
          </w:p>
        </w:tc>
        <w:tc>
          <w:tcPr>
            <w:tcW w:w="9900" w:type="dxa"/>
            <w:vAlign w:val="center"/>
          </w:tcPr>
          <w:p w14:paraId="3EA05AEA" w14:textId="77777777" w:rsidR="00856C35" w:rsidRDefault="002437B9" w:rsidP="009A3BE3">
            <w:pPr>
              <w:pStyle w:val="CompanyName"/>
              <w:jc w:val="left"/>
            </w:pPr>
            <w:r w:rsidRPr="00D1740C">
              <w:rPr>
                <w:color w:val="20394D" w:themeColor="background2" w:themeShade="40"/>
              </w:rPr>
              <w:t>Orange Coast College</w:t>
            </w:r>
          </w:p>
        </w:tc>
      </w:tr>
    </w:tbl>
    <w:p w14:paraId="494BA94D" w14:textId="77777777" w:rsidR="00467865" w:rsidRPr="00887EBB" w:rsidRDefault="006F01C5" w:rsidP="000268B2">
      <w:pPr>
        <w:pStyle w:val="Heading1"/>
      </w:pPr>
      <w:r>
        <w:t xml:space="preserve">External </w:t>
      </w:r>
      <w:r w:rsidR="002437B9" w:rsidRPr="00887EBB">
        <w:t xml:space="preserve">Research Request Application | </w:t>
      </w:r>
      <w:r w:rsidR="002437B9" w:rsidRPr="000268B2">
        <w:t xml:space="preserve">Research </w:t>
      </w:r>
      <w:r w:rsidR="001867EC" w:rsidRPr="000268B2">
        <w:t>Project</w:t>
      </w:r>
      <w:r w:rsidR="002437B9" w:rsidRPr="000268B2">
        <w:t xml:space="preserve"> Involving Human Subjects</w:t>
      </w:r>
    </w:p>
    <w:p w14:paraId="76AAD10D" w14:textId="77777777" w:rsidR="00856C35" w:rsidRDefault="00856C35" w:rsidP="00D43CB2">
      <w:pPr>
        <w:pStyle w:val="Heading2"/>
      </w:pPr>
      <w:r w:rsidRPr="00856C35">
        <w:t>Applicant Information</w:t>
      </w:r>
    </w:p>
    <w:tbl>
      <w:tblPr>
        <w:tblW w:w="5000" w:type="pct"/>
        <w:tblCellMar>
          <w:left w:w="0" w:type="dxa"/>
          <w:right w:w="0" w:type="dxa"/>
        </w:tblCellMar>
        <w:tblLook w:val="0000" w:firstRow="0" w:lastRow="0" w:firstColumn="0" w:lastColumn="0" w:noHBand="0" w:noVBand="0"/>
      </w:tblPr>
      <w:tblGrid>
        <w:gridCol w:w="453"/>
        <w:gridCol w:w="449"/>
        <w:gridCol w:w="224"/>
        <w:gridCol w:w="252"/>
        <w:gridCol w:w="33"/>
        <w:gridCol w:w="137"/>
        <w:gridCol w:w="229"/>
        <w:gridCol w:w="4154"/>
        <w:gridCol w:w="773"/>
        <w:gridCol w:w="196"/>
        <w:gridCol w:w="317"/>
        <w:gridCol w:w="15"/>
        <w:gridCol w:w="312"/>
        <w:gridCol w:w="514"/>
        <w:gridCol w:w="28"/>
        <w:gridCol w:w="1032"/>
        <w:gridCol w:w="164"/>
        <w:gridCol w:w="19"/>
        <w:gridCol w:w="677"/>
        <w:gridCol w:w="822"/>
      </w:tblGrid>
      <w:tr w:rsidR="00F557D6" w:rsidRPr="005114CE" w14:paraId="42A72403" w14:textId="77777777" w:rsidTr="000C5C6F">
        <w:trPr>
          <w:trHeight w:val="468"/>
        </w:trPr>
        <w:tc>
          <w:tcPr>
            <w:tcW w:w="267" w:type="pct"/>
            <w:vAlign w:val="bottom"/>
          </w:tcPr>
          <w:p w14:paraId="1222D703" w14:textId="77777777" w:rsidR="00B254AE" w:rsidRPr="000E2E8F" w:rsidRDefault="00B254AE" w:rsidP="000C5C6F">
            <w:pPr>
              <w:jc w:val="right"/>
              <w:rPr>
                <w:b/>
                <w:sz w:val="20"/>
                <w:szCs w:val="20"/>
              </w:rPr>
            </w:pPr>
            <w:r w:rsidRPr="000E2E8F">
              <w:rPr>
                <w:b/>
                <w:sz w:val="20"/>
                <w:szCs w:val="20"/>
              </w:rPr>
              <w:t>Date:</w:t>
            </w:r>
          </w:p>
        </w:tc>
        <w:tc>
          <w:tcPr>
            <w:tcW w:w="709" w:type="pct"/>
            <w:gridSpan w:val="4"/>
            <w:tcBorders>
              <w:bottom w:val="single" w:sz="4" w:space="0" w:color="auto"/>
            </w:tcBorders>
          </w:tcPr>
          <w:p w14:paraId="5D9F4828" w14:textId="77777777" w:rsidR="00B254AE" w:rsidRPr="0076331E" w:rsidRDefault="00B254AE" w:rsidP="002437B9">
            <w:pPr>
              <w:rPr>
                <w:sz w:val="20"/>
                <w:szCs w:val="20"/>
              </w:rPr>
            </w:pPr>
          </w:p>
        </w:tc>
        <w:tc>
          <w:tcPr>
            <w:tcW w:w="1517" w:type="pct"/>
            <w:gridSpan w:val="5"/>
            <w:vAlign w:val="bottom"/>
          </w:tcPr>
          <w:p w14:paraId="42A01DF8" w14:textId="77777777" w:rsidR="00B254AE" w:rsidRPr="0076331E" w:rsidRDefault="00B254AE" w:rsidP="00B254AE">
            <w:pPr>
              <w:jc w:val="right"/>
              <w:rPr>
                <w:sz w:val="20"/>
                <w:szCs w:val="20"/>
              </w:rPr>
            </w:pPr>
          </w:p>
        </w:tc>
        <w:tc>
          <w:tcPr>
            <w:tcW w:w="831" w:type="pct"/>
            <w:gridSpan w:val="4"/>
            <w:vAlign w:val="bottom"/>
          </w:tcPr>
          <w:p w14:paraId="13AA7B1A" w14:textId="77777777" w:rsidR="00B254AE" w:rsidRPr="0076331E" w:rsidRDefault="00B254AE" w:rsidP="00A57811">
            <w:pPr>
              <w:pStyle w:val="Checkbox"/>
              <w:rPr>
                <w:sz w:val="20"/>
                <w:szCs w:val="20"/>
              </w:rPr>
            </w:pPr>
          </w:p>
        </w:tc>
        <w:tc>
          <w:tcPr>
            <w:tcW w:w="831" w:type="pct"/>
            <w:gridSpan w:val="4"/>
            <w:vAlign w:val="bottom"/>
          </w:tcPr>
          <w:p w14:paraId="0E415D47" w14:textId="77777777" w:rsidR="00B254AE" w:rsidRPr="0076331E" w:rsidRDefault="00B254AE" w:rsidP="00A57811">
            <w:pPr>
              <w:pStyle w:val="Checkbox"/>
              <w:rPr>
                <w:sz w:val="20"/>
                <w:szCs w:val="20"/>
              </w:rPr>
            </w:pPr>
          </w:p>
        </w:tc>
        <w:tc>
          <w:tcPr>
            <w:tcW w:w="845" w:type="pct"/>
            <w:gridSpan w:val="2"/>
            <w:vAlign w:val="bottom"/>
          </w:tcPr>
          <w:p w14:paraId="7CA4358C" w14:textId="77777777" w:rsidR="00B254AE" w:rsidRPr="0076331E" w:rsidRDefault="00B254AE" w:rsidP="00A57811">
            <w:pPr>
              <w:pStyle w:val="Checkbox"/>
              <w:rPr>
                <w:sz w:val="20"/>
                <w:szCs w:val="20"/>
              </w:rPr>
            </w:pPr>
          </w:p>
        </w:tc>
      </w:tr>
      <w:tr w:rsidR="002437B9" w:rsidRPr="005114CE" w14:paraId="456A2A9B" w14:textId="77777777" w:rsidTr="000C5C6F">
        <w:trPr>
          <w:trHeight w:val="485"/>
        </w:trPr>
        <w:tc>
          <w:tcPr>
            <w:tcW w:w="533" w:type="pct"/>
            <w:gridSpan w:val="2"/>
            <w:vAlign w:val="bottom"/>
          </w:tcPr>
          <w:p w14:paraId="211D4D26" w14:textId="77777777" w:rsidR="002437B9" w:rsidRPr="000E2E8F" w:rsidRDefault="002437B9" w:rsidP="000C5C6F">
            <w:pPr>
              <w:jc w:val="right"/>
              <w:rPr>
                <w:b/>
                <w:sz w:val="20"/>
                <w:szCs w:val="20"/>
              </w:rPr>
            </w:pPr>
            <w:r w:rsidRPr="000E2E8F">
              <w:rPr>
                <w:b/>
                <w:sz w:val="20"/>
                <w:szCs w:val="20"/>
              </w:rPr>
              <w:t>Project Title:</w:t>
            </w:r>
          </w:p>
        </w:tc>
        <w:tc>
          <w:tcPr>
            <w:tcW w:w="4467" w:type="pct"/>
            <w:gridSpan w:val="18"/>
            <w:tcBorders>
              <w:bottom w:val="single" w:sz="4" w:space="0" w:color="auto"/>
            </w:tcBorders>
            <w:vAlign w:val="bottom"/>
          </w:tcPr>
          <w:p w14:paraId="7C257E45" w14:textId="77777777" w:rsidR="002437B9" w:rsidRPr="0076331E" w:rsidRDefault="002437B9" w:rsidP="00A57811">
            <w:pPr>
              <w:pStyle w:val="FieldText"/>
              <w:rPr>
                <w:sz w:val="20"/>
                <w:szCs w:val="20"/>
              </w:rPr>
            </w:pPr>
          </w:p>
        </w:tc>
      </w:tr>
      <w:tr w:rsidR="00F557D6" w:rsidRPr="005114CE" w14:paraId="55B91699" w14:textId="77777777" w:rsidTr="000C5C6F">
        <w:trPr>
          <w:trHeight w:val="548"/>
        </w:trPr>
        <w:tc>
          <w:tcPr>
            <w:tcW w:w="875" w:type="pct"/>
            <w:gridSpan w:val="4"/>
            <w:vAlign w:val="bottom"/>
          </w:tcPr>
          <w:p w14:paraId="14F15ACC" w14:textId="77777777" w:rsidR="00887EBB" w:rsidRPr="000E2E8F" w:rsidRDefault="00887EBB" w:rsidP="000C5C6F">
            <w:pPr>
              <w:jc w:val="right"/>
              <w:rPr>
                <w:b/>
                <w:sz w:val="20"/>
                <w:szCs w:val="20"/>
              </w:rPr>
            </w:pPr>
            <w:r w:rsidRPr="000E2E8F">
              <w:rPr>
                <w:b/>
                <w:sz w:val="20"/>
                <w:szCs w:val="20"/>
              </w:rPr>
              <w:t>Principal Investigator:</w:t>
            </w:r>
          </w:p>
        </w:tc>
        <w:tc>
          <w:tcPr>
            <w:tcW w:w="1883" w:type="pct"/>
            <w:gridSpan w:val="8"/>
            <w:tcBorders>
              <w:bottom w:val="single" w:sz="4" w:space="0" w:color="auto"/>
            </w:tcBorders>
            <w:vAlign w:val="bottom"/>
          </w:tcPr>
          <w:p w14:paraId="0A34F976" w14:textId="77777777" w:rsidR="00887EBB" w:rsidRPr="0076331E" w:rsidRDefault="00887EBB" w:rsidP="00440CD8">
            <w:pPr>
              <w:pStyle w:val="FieldText"/>
              <w:rPr>
                <w:sz w:val="20"/>
                <w:szCs w:val="20"/>
              </w:rPr>
            </w:pPr>
          </w:p>
        </w:tc>
        <w:tc>
          <w:tcPr>
            <w:tcW w:w="1794" w:type="pct"/>
            <w:gridSpan w:val="7"/>
            <w:tcBorders>
              <w:bottom w:val="single" w:sz="4" w:space="0" w:color="auto"/>
            </w:tcBorders>
            <w:vAlign w:val="bottom"/>
          </w:tcPr>
          <w:p w14:paraId="2D52E3EF" w14:textId="77777777" w:rsidR="00887EBB" w:rsidRPr="0076331E" w:rsidRDefault="00887EBB" w:rsidP="00440CD8">
            <w:pPr>
              <w:pStyle w:val="FieldText"/>
              <w:rPr>
                <w:sz w:val="20"/>
                <w:szCs w:val="20"/>
              </w:rPr>
            </w:pPr>
          </w:p>
        </w:tc>
        <w:tc>
          <w:tcPr>
            <w:tcW w:w="448" w:type="pct"/>
            <w:tcBorders>
              <w:bottom w:val="single" w:sz="4" w:space="0" w:color="auto"/>
            </w:tcBorders>
            <w:vAlign w:val="bottom"/>
          </w:tcPr>
          <w:p w14:paraId="5FFF06EA" w14:textId="77777777" w:rsidR="00887EBB" w:rsidRPr="0076331E" w:rsidRDefault="00887EBB" w:rsidP="00440CD8">
            <w:pPr>
              <w:pStyle w:val="FieldText"/>
              <w:rPr>
                <w:sz w:val="20"/>
                <w:szCs w:val="20"/>
              </w:rPr>
            </w:pPr>
          </w:p>
        </w:tc>
      </w:tr>
      <w:tr w:rsidR="00F557D6" w:rsidRPr="005114CE" w14:paraId="28797AB5" w14:textId="77777777" w:rsidTr="000E2E8F">
        <w:tc>
          <w:tcPr>
            <w:tcW w:w="875" w:type="pct"/>
            <w:gridSpan w:val="4"/>
            <w:vAlign w:val="bottom"/>
          </w:tcPr>
          <w:p w14:paraId="38A4D262" w14:textId="77777777" w:rsidR="00887EBB" w:rsidRPr="0076331E" w:rsidRDefault="00887EBB" w:rsidP="00440CD8">
            <w:pPr>
              <w:rPr>
                <w:sz w:val="20"/>
                <w:szCs w:val="20"/>
              </w:rPr>
            </w:pPr>
          </w:p>
        </w:tc>
        <w:tc>
          <w:tcPr>
            <w:tcW w:w="1883" w:type="pct"/>
            <w:gridSpan w:val="8"/>
            <w:tcBorders>
              <w:top w:val="single" w:sz="4" w:space="0" w:color="auto"/>
            </w:tcBorders>
            <w:vAlign w:val="bottom"/>
          </w:tcPr>
          <w:p w14:paraId="2627DB89" w14:textId="77777777" w:rsidR="00887EBB" w:rsidRPr="0076331E" w:rsidRDefault="00887EBB" w:rsidP="00490804">
            <w:pPr>
              <w:pStyle w:val="Heading3"/>
              <w:rPr>
                <w:sz w:val="20"/>
                <w:szCs w:val="20"/>
              </w:rPr>
            </w:pPr>
            <w:r w:rsidRPr="0076331E">
              <w:rPr>
                <w:sz w:val="20"/>
                <w:szCs w:val="20"/>
              </w:rPr>
              <w:t>Last</w:t>
            </w:r>
          </w:p>
        </w:tc>
        <w:tc>
          <w:tcPr>
            <w:tcW w:w="1794" w:type="pct"/>
            <w:gridSpan w:val="7"/>
            <w:tcBorders>
              <w:top w:val="single" w:sz="4" w:space="0" w:color="auto"/>
            </w:tcBorders>
            <w:vAlign w:val="bottom"/>
          </w:tcPr>
          <w:p w14:paraId="621DD9C1" w14:textId="77777777" w:rsidR="00887EBB" w:rsidRPr="0076331E" w:rsidRDefault="00887EBB" w:rsidP="00490804">
            <w:pPr>
              <w:pStyle w:val="Heading3"/>
              <w:rPr>
                <w:sz w:val="20"/>
                <w:szCs w:val="20"/>
              </w:rPr>
            </w:pPr>
            <w:r w:rsidRPr="0076331E">
              <w:rPr>
                <w:sz w:val="20"/>
                <w:szCs w:val="20"/>
              </w:rPr>
              <w:t>First</w:t>
            </w:r>
          </w:p>
        </w:tc>
        <w:tc>
          <w:tcPr>
            <w:tcW w:w="448" w:type="pct"/>
            <w:tcBorders>
              <w:top w:val="single" w:sz="4" w:space="0" w:color="auto"/>
            </w:tcBorders>
            <w:vAlign w:val="bottom"/>
          </w:tcPr>
          <w:p w14:paraId="2E37A9CA" w14:textId="77777777" w:rsidR="00887EBB" w:rsidRPr="0076331E" w:rsidRDefault="00887EBB" w:rsidP="00490804">
            <w:pPr>
              <w:pStyle w:val="Heading3"/>
              <w:rPr>
                <w:sz w:val="20"/>
                <w:szCs w:val="20"/>
              </w:rPr>
            </w:pPr>
            <w:r w:rsidRPr="0076331E">
              <w:rPr>
                <w:sz w:val="20"/>
                <w:szCs w:val="20"/>
              </w:rPr>
              <w:t>M.I.</w:t>
            </w:r>
          </w:p>
        </w:tc>
      </w:tr>
      <w:tr w:rsidR="002437B9" w:rsidRPr="005114CE" w14:paraId="13F88EF7" w14:textId="77777777" w:rsidTr="000C5C6F">
        <w:trPr>
          <w:trHeight w:val="423"/>
        </w:trPr>
        <w:tc>
          <w:tcPr>
            <w:tcW w:w="666" w:type="pct"/>
            <w:gridSpan w:val="3"/>
            <w:vAlign w:val="bottom"/>
          </w:tcPr>
          <w:p w14:paraId="576540CD" w14:textId="77777777" w:rsidR="002437B9" w:rsidRPr="000E2E8F" w:rsidRDefault="002437B9" w:rsidP="000C5C6F">
            <w:pPr>
              <w:jc w:val="right"/>
              <w:rPr>
                <w:b/>
                <w:sz w:val="20"/>
                <w:szCs w:val="20"/>
              </w:rPr>
            </w:pPr>
            <w:r w:rsidRPr="000E2E8F">
              <w:rPr>
                <w:b/>
                <w:sz w:val="20"/>
                <w:szCs w:val="20"/>
              </w:rPr>
              <w:t>Organization</w:t>
            </w:r>
            <w:r w:rsidR="000E2E8F">
              <w:rPr>
                <w:b/>
                <w:sz w:val="20"/>
                <w:szCs w:val="20"/>
              </w:rPr>
              <w:t>:</w:t>
            </w:r>
          </w:p>
        </w:tc>
        <w:tc>
          <w:tcPr>
            <w:tcW w:w="4334" w:type="pct"/>
            <w:gridSpan w:val="17"/>
            <w:tcBorders>
              <w:bottom w:val="single" w:sz="4" w:space="0" w:color="auto"/>
            </w:tcBorders>
            <w:vAlign w:val="bottom"/>
          </w:tcPr>
          <w:p w14:paraId="6273EA83" w14:textId="77777777" w:rsidR="002437B9" w:rsidRPr="0076331E" w:rsidRDefault="002437B9" w:rsidP="00440CD8">
            <w:pPr>
              <w:pStyle w:val="FieldText"/>
              <w:rPr>
                <w:sz w:val="20"/>
                <w:szCs w:val="20"/>
              </w:rPr>
            </w:pPr>
          </w:p>
        </w:tc>
      </w:tr>
      <w:tr w:rsidR="002437B9" w:rsidRPr="005114CE" w14:paraId="6970EE32" w14:textId="77777777" w:rsidTr="000E2E8F">
        <w:trPr>
          <w:trHeight w:val="237"/>
        </w:trPr>
        <w:tc>
          <w:tcPr>
            <w:tcW w:w="666" w:type="pct"/>
            <w:gridSpan w:val="3"/>
            <w:vAlign w:val="bottom"/>
          </w:tcPr>
          <w:p w14:paraId="4191585F" w14:textId="77777777" w:rsidR="002437B9" w:rsidRPr="0076331E" w:rsidRDefault="002437B9" w:rsidP="00440CD8">
            <w:pPr>
              <w:rPr>
                <w:sz w:val="20"/>
                <w:szCs w:val="20"/>
              </w:rPr>
            </w:pPr>
          </w:p>
        </w:tc>
        <w:tc>
          <w:tcPr>
            <w:tcW w:w="4334" w:type="pct"/>
            <w:gridSpan w:val="17"/>
            <w:tcBorders>
              <w:top w:val="single" w:sz="4" w:space="0" w:color="auto"/>
            </w:tcBorders>
          </w:tcPr>
          <w:p w14:paraId="7FF808A7" w14:textId="77777777" w:rsidR="002437B9" w:rsidRPr="0076331E" w:rsidRDefault="002437B9" w:rsidP="00FB4C3A">
            <w:pPr>
              <w:pStyle w:val="Heading3"/>
              <w:rPr>
                <w:szCs w:val="16"/>
              </w:rPr>
            </w:pPr>
            <w:r w:rsidRPr="0076331E">
              <w:rPr>
                <w:szCs w:val="16"/>
              </w:rPr>
              <w:t xml:space="preserve">Name of Organization or Institution; </w:t>
            </w:r>
            <w:r w:rsidR="0076331E" w:rsidRPr="0076331E">
              <w:rPr>
                <w:szCs w:val="16"/>
              </w:rPr>
              <w:t>if</w:t>
            </w:r>
            <w:r w:rsidRPr="0076331E">
              <w:rPr>
                <w:szCs w:val="16"/>
              </w:rPr>
              <w:t xml:space="preserve"> internal, name of Program/Department</w:t>
            </w:r>
          </w:p>
        </w:tc>
      </w:tr>
      <w:tr w:rsidR="00F557D6" w:rsidRPr="005114CE" w14:paraId="66903208" w14:textId="77777777" w:rsidTr="000E2E8F">
        <w:trPr>
          <w:trHeight w:val="360"/>
        </w:trPr>
        <w:tc>
          <w:tcPr>
            <w:tcW w:w="666" w:type="pct"/>
            <w:gridSpan w:val="3"/>
            <w:vAlign w:val="bottom"/>
          </w:tcPr>
          <w:p w14:paraId="2C6ED400" w14:textId="77777777" w:rsidR="00C76039" w:rsidRPr="0076331E" w:rsidRDefault="00C76039">
            <w:pPr>
              <w:rPr>
                <w:sz w:val="20"/>
                <w:szCs w:val="20"/>
              </w:rPr>
            </w:pPr>
          </w:p>
        </w:tc>
        <w:tc>
          <w:tcPr>
            <w:tcW w:w="2739" w:type="pct"/>
            <w:gridSpan w:val="12"/>
            <w:tcBorders>
              <w:bottom w:val="single" w:sz="4" w:space="0" w:color="auto"/>
            </w:tcBorders>
            <w:vAlign w:val="bottom"/>
          </w:tcPr>
          <w:p w14:paraId="32C7C3B1" w14:textId="77777777" w:rsidR="00C76039" w:rsidRPr="0076331E" w:rsidRDefault="00C76039" w:rsidP="00440CD8">
            <w:pPr>
              <w:pStyle w:val="FieldText"/>
              <w:rPr>
                <w:sz w:val="20"/>
                <w:szCs w:val="20"/>
              </w:rPr>
            </w:pPr>
          </w:p>
        </w:tc>
        <w:tc>
          <w:tcPr>
            <w:tcW w:w="690" w:type="pct"/>
            <w:gridSpan w:val="2"/>
            <w:tcBorders>
              <w:bottom w:val="single" w:sz="4" w:space="0" w:color="auto"/>
            </w:tcBorders>
            <w:vAlign w:val="bottom"/>
          </w:tcPr>
          <w:p w14:paraId="34AB1FEA" w14:textId="77777777" w:rsidR="00C76039" w:rsidRPr="0076331E" w:rsidRDefault="00C76039" w:rsidP="00440CD8">
            <w:pPr>
              <w:pStyle w:val="FieldText"/>
              <w:rPr>
                <w:sz w:val="20"/>
                <w:szCs w:val="20"/>
              </w:rPr>
            </w:pPr>
          </w:p>
        </w:tc>
        <w:tc>
          <w:tcPr>
            <w:tcW w:w="906" w:type="pct"/>
            <w:gridSpan w:val="3"/>
            <w:tcBorders>
              <w:bottom w:val="single" w:sz="4" w:space="0" w:color="auto"/>
            </w:tcBorders>
            <w:vAlign w:val="bottom"/>
          </w:tcPr>
          <w:p w14:paraId="23F419D8" w14:textId="77777777" w:rsidR="00C76039" w:rsidRPr="0076331E" w:rsidRDefault="00C76039" w:rsidP="00440CD8">
            <w:pPr>
              <w:pStyle w:val="FieldText"/>
              <w:rPr>
                <w:sz w:val="20"/>
                <w:szCs w:val="20"/>
              </w:rPr>
            </w:pPr>
          </w:p>
        </w:tc>
      </w:tr>
      <w:tr w:rsidR="00F557D6" w:rsidRPr="005114CE" w14:paraId="73046932" w14:textId="77777777" w:rsidTr="0016075E">
        <w:trPr>
          <w:trHeight w:val="288"/>
        </w:trPr>
        <w:tc>
          <w:tcPr>
            <w:tcW w:w="666" w:type="pct"/>
            <w:gridSpan w:val="3"/>
            <w:vAlign w:val="bottom"/>
          </w:tcPr>
          <w:p w14:paraId="44DC5072" w14:textId="77777777" w:rsidR="00856C35" w:rsidRPr="0076331E" w:rsidRDefault="00856C35">
            <w:pPr>
              <w:rPr>
                <w:sz w:val="20"/>
                <w:szCs w:val="20"/>
              </w:rPr>
            </w:pPr>
          </w:p>
        </w:tc>
        <w:tc>
          <w:tcPr>
            <w:tcW w:w="2739" w:type="pct"/>
            <w:gridSpan w:val="12"/>
            <w:tcBorders>
              <w:top w:val="single" w:sz="4" w:space="0" w:color="auto"/>
            </w:tcBorders>
            <w:vAlign w:val="bottom"/>
          </w:tcPr>
          <w:p w14:paraId="530702B3" w14:textId="77777777" w:rsidR="00856C35" w:rsidRPr="0076331E" w:rsidRDefault="00856C35" w:rsidP="00490804">
            <w:pPr>
              <w:pStyle w:val="Heading3"/>
              <w:rPr>
                <w:sz w:val="20"/>
                <w:szCs w:val="20"/>
              </w:rPr>
            </w:pPr>
            <w:r w:rsidRPr="0076331E">
              <w:rPr>
                <w:sz w:val="20"/>
                <w:szCs w:val="20"/>
              </w:rPr>
              <w:t>City</w:t>
            </w:r>
          </w:p>
        </w:tc>
        <w:tc>
          <w:tcPr>
            <w:tcW w:w="690" w:type="pct"/>
            <w:gridSpan w:val="2"/>
            <w:tcBorders>
              <w:top w:val="single" w:sz="4" w:space="0" w:color="auto"/>
            </w:tcBorders>
            <w:vAlign w:val="bottom"/>
          </w:tcPr>
          <w:p w14:paraId="4EFF6C56" w14:textId="77777777" w:rsidR="00856C35" w:rsidRPr="0076331E" w:rsidRDefault="00856C35" w:rsidP="00490804">
            <w:pPr>
              <w:pStyle w:val="Heading3"/>
              <w:rPr>
                <w:sz w:val="20"/>
                <w:szCs w:val="20"/>
              </w:rPr>
            </w:pPr>
            <w:r w:rsidRPr="0076331E">
              <w:rPr>
                <w:sz w:val="20"/>
                <w:szCs w:val="20"/>
              </w:rPr>
              <w:t>State</w:t>
            </w:r>
          </w:p>
        </w:tc>
        <w:tc>
          <w:tcPr>
            <w:tcW w:w="906" w:type="pct"/>
            <w:gridSpan w:val="3"/>
            <w:tcBorders>
              <w:top w:val="single" w:sz="4" w:space="0" w:color="auto"/>
            </w:tcBorders>
            <w:vAlign w:val="bottom"/>
          </w:tcPr>
          <w:p w14:paraId="37EBFAE1" w14:textId="77777777" w:rsidR="00856C35" w:rsidRPr="0076331E" w:rsidRDefault="00BD7D5D" w:rsidP="00490804">
            <w:pPr>
              <w:pStyle w:val="Heading3"/>
              <w:rPr>
                <w:sz w:val="20"/>
                <w:szCs w:val="20"/>
              </w:rPr>
            </w:pPr>
            <w:r>
              <w:rPr>
                <w:sz w:val="20"/>
                <w:szCs w:val="20"/>
              </w:rPr>
              <w:t>Zip</w:t>
            </w:r>
            <w:r w:rsidR="00856C35" w:rsidRPr="0076331E">
              <w:rPr>
                <w:sz w:val="20"/>
                <w:szCs w:val="20"/>
              </w:rPr>
              <w:t xml:space="preserve"> Code</w:t>
            </w:r>
          </w:p>
        </w:tc>
      </w:tr>
      <w:tr w:rsidR="00F557D6" w:rsidRPr="005114CE" w14:paraId="0D66BF49" w14:textId="77777777" w:rsidTr="0016075E">
        <w:trPr>
          <w:trHeight w:val="378"/>
        </w:trPr>
        <w:tc>
          <w:tcPr>
            <w:tcW w:w="533" w:type="pct"/>
            <w:gridSpan w:val="2"/>
            <w:vAlign w:val="bottom"/>
          </w:tcPr>
          <w:p w14:paraId="0B448CBE" w14:textId="77777777" w:rsidR="00841645" w:rsidRPr="000E2E8F" w:rsidRDefault="00841645" w:rsidP="000C5C6F">
            <w:pPr>
              <w:jc w:val="right"/>
              <w:rPr>
                <w:b/>
                <w:sz w:val="20"/>
                <w:szCs w:val="20"/>
              </w:rPr>
            </w:pPr>
            <w:r w:rsidRPr="000E2E8F">
              <w:rPr>
                <w:b/>
                <w:sz w:val="20"/>
                <w:szCs w:val="20"/>
              </w:rPr>
              <w:t>Phone:</w:t>
            </w:r>
          </w:p>
        </w:tc>
        <w:tc>
          <w:tcPr>
            <w:tcW w:w="1824" w:type="pct"/>
            <w:gridSpan w:val="7"/>
            <w:tcBorders>
              <w:bottom w:val="single" w:sz="4" w:space="0" w:color="auto"/>
            </w:tcBorders>
            <w:vAlign w:val="bottom"/>
          </w:tcPr>
          <w:p w14:paraId="5FD805F3" w14:textId="77777777" w:rsidR="00841645" w:rsidRPr="0076331E" w:rsidRDefault="00841645" w:rsidP="00856C35">
            <w:pPr>
              <w:pStyle w:val="FieldText"/>
              <w:rPr>
                <w:sz w:val="20"/>
                <w:szCs w:val="20"/>
              </w:rPr>
            </w:pPr>
          </w:p>
        </w:tc>
        <w:tc>
          <w:tcPr>
            <w:tcW w:w="356" w:type="pct"/>
            <w:gridSpan w:val="2"/>
            <w:vAlign w:val="bottom"/>
          </w:tcPr>
          <w:p w14:paraId="7D692C91" w14:textId="77777777" w:rsidR="00841645" w:rsidRPr="000E2E8F" w:rsidRDefault="00C92A3C" w:rsidP="000C5C6F">
            <w:pPr>
              <w:pStyle w:val="Heading4"/>
              <w:rPr>
                <w:b/>
                <w:sz w:val="20"/>
                <w:szCs w:val="20"/>
              </w:rPr>
            </w:pPr>
            <w:r w:rsidRPr="000E2E8F">
              <w:rPr>
                <w:b/>
                <w:sz w:val="20"/>
                <w:szCs w:val="20"/>
              </w:rPr>
              <w:t>E</w:t>
            </w:r>
            <w:r w:rsidR="003A41A1" w:rsidRPr="000E2E8F">
              <w:rPr>
                <w:b/>
                <w:sz w:val="20"/>
                <w:szCs w:val="20"/>
              </w:rPr>
              <w:t>mail</w:t>
            </w:r>
            <w:r w:rsidR="000E2E8F">
              <w:rPr>
                <w:b/>
                <w:sz w:val="20"/>
                <w:szCs w:val="20"/>
              </w:rPr>
              <w:t>:</w:t>
            </w:r>
          </w:p>
        </w:tc>
        <w:tc>
          <w:tcPr>
            <w:tcW w:w="2288" w:type="pct"/>
            <w:gridSpan w:val="9"/>
            <w:tcBorders>
              <w:bottom w:val="single" w:sz="4" w:space="0" w:color="auto"/>
            </w:tcBorders>
            <w:vAlign w:val="bottom"/>
          </w:tcPr>
          <w:p w14:paraId="46DFA917" w14:textId="77777777" w:rsidR="00841645" w:rsidRPr="0076331E" w:rsidRDefault="00841645" w:rsidP="00440CD8">
            <w:pPr>
              <w:pStyle w:val="FieldText"/>
              <w:rPr>
                <w:sz w:val="20"/>
                <w:szCs w:val="20"/>
              </w:rPr>
            </w:pPr>
          </w:p>
        </w:tc>
      </w:tr>
      <w:tr w:rsidR="00F557D6" w:rsidRPr="005114CE" w14:paraId="7CA3DAB4" w14:textId="77777777" w:rsidTr="0016075E">
        <w:trPr>
          <w:trHeight w:val="152"/>
        </w:trPr>
        <w:tc>
          <w:tcPr>
            <w:tcW w:w="533" w:type="pct"/>
            <w:gridSpan w:val="2"/>
            <w:vAlign w:val="bottom"/>
          </w:tcPr>
          <w:p w14:paraId="39C50486" w14:textId="77777777" w:rsidR="0016075E" w:rsidRPr="0076331E" w:rsidRDefault="0016075E" w:rsidP="00440CD8">
            <w:pPr>
              <w:pStyle w:val="FieldText"/>
              <w:rPr>
                <w:sz w:val="20"/>
                <w:szCs w:val="20"/>
              </w:rPr>
            </w:pPr>
          </w:p>
        </w:tc>
        <w:tc>
          <w:tcPr>
            <w:tcW w:w="1824" w:type="pct"/>
            <w:gridSpan w:val="7"/>
            <w:tcBorders>
              <w:top w:val="single" w:sz="4" w:space="0" w:color="auto"/>
            </w:tcBorders>
            <w:vAlign w:val="bottom"/>
          </w:tcPr>
          <w:p w14:paraId="564B5A93" w14:textId="77777777" w:rsidR="0016075E" w:rsidRPr="0076331E" w:rsidRDefault="0016075E" w:rsidP="00440CD8">
            <w:pPr>
              <w:pStyle w:val="FieldText"/>
              <w:rPr>
                <w:sz w:val="20"/>
                <w:szCs w:val="20"/>
              </w:rPr>
            </w:pPr>
          </w:p>
        </w:tc>
        <w:tc>
          <w:tcPr>
            <w:tcW w:w="356" w:type="pct"/>
            <w:gridSpan w:val="2"/>
            <w:vAlign w:val="bottom"/>
          </w:tcPr>
          <w:p w14:paraId="23DEA7B3" w14:textId="77777777" w:rsidR="0016075E" w:rsidRPr="0076331E" w:rsidRDefault="0016075E" w:rsidP="00440CD8">
            <w:pPr>
              <w:pStyle w:val="FieldText"/>
              <w:rPr>
                <w:sz w:val="20"/>
                <w:szCs w:val="20"/>
              </w:rPr>
            </w:pPr>
          </w:p>
        </w:tc>
        <w:tc>
          <w:tcPr>
            <w:tcW w:w="2288" w:type="pct"/>
            <w:gridSpan w:val="9"/>
            <w:tcBorders>
              <w:top w:val="single" w:sz="4" w:space="0" w:color="auto"/>
            </w:tcBorders>
            <w:vAlign w:val="bottom"/>
          </w:tcPr>
          <w:p w14:paraId="2FD43FE4" w14:textId="77777777" w:rsidR="0016075E" w:rsidRPr="0076331E" w:rsidRDefault="0016075E" w:rsidP="00440CD8">
            <w:pPr>
              <w:pStyle w:val="FieldText"/>
              <w:rPr>
                <w:sz w:val="20"/>
                <w:szCs w:val="20"/>
              </w:rPr>
            </w:pPr>
          </w:p>
        </w:tc>
      </w:tr>
      <w:tr w:rsidR="00F557D6" w:rsidRPr="005114CE" w14:paraId="7D819497" w14:textId="77777777" w:rsidTr="009507BB">
        <w:trPr>
          <w:trHeight w:val="440"/>
        </w:trPr>
        <w:tc>
          <w:tcPr>
            <w:tcW w:w="1125" w:type="pct"/>
            <w:gridSpan w:val="6"/>
            <w:vAlign w:val="bottom"/>
          </w:tcPr>
          <w:p w14:paraId="350A132B" w14:textId="77777777" w:rsidR="0010009C" w:rsidRPr="000E2E8F" w:rsidRDefault="0010009C" w:rsidP="000E2E8F">
            <w:pPr>
              <w:jc w:val="right"/>
              <w:rPr>
                <w:b/>
                <w:sz w:val="20"/>
                <w:szCs w:val="20"/>
              </w:rPr>
            </w:pPr>
            <w:r w:rsidRPr="000E2E8F">
              <w:rPr>
                <w:b/>
                <w:sz w:val="20"/>
                <w:szCs w:val="20"/>
              </w:rPr>
              <w:t>Timeline:</w:t>
            </w:r>
          </w:p>
        </w:tc>
        <w:tc>
          <w:tcPr>
            <w:tcW w:w="806" w:type="pct"/>
            <w:gridSpan w:val="2"/>
            <w:vAlign w:val="bottom"/>
          </w:tcPr>
          <w:p w14:paraId="5E8E2220" w14:textId="77777777" w:rsidR="0010009C" w:rsidRPr="0076331E" w:rsidRDefault="0010009C" w:rsidP="00887EBB">
            <w:pPr>
              <w:pStyle w:val="Heading4"/>
              <w:rPr>
                <w:sz w:val="20"/>
                <w:szCs w:val="20"/>
              </w:rPr>
            </w:pPr>
            <w:r w:rsidRPr="0076331E">
              <w:rPr>
                <w:sz w:val="20"/>
                <w:szCs w:val="20"/>
              </w:rPr>
              <w:t>From:</w:t>
            </w:r>
          </w:p>
        </w:tc>
        <w:tc>
          <w:tcPr>
            <w:tcW w:w="1087" w:type="pct"/>
            <w:gridSpan w:val="5"/>
            <w:tcBorders>
              <w:bottom w:val="single" w:sz="4" w:space="0" w:color="auto"/>
            </w:tcBorders>
            <w:vAlign w:val="bottom"/>
          </w:tcPr>
          <w:p w14:paraId="0DC006BC" w14:textId="77777777" w:rsidR="0010009C" w:rsidRPr="0076331E" w:rsidRDefault="0010009C" w:rsidP="00440CD8">
            <w:pPr>
              <w:pStyle w:val="FieldText"/>
              <w:rPr>
                <w:sz w:val="20"/>
                <w:szCs w:val="20"/>
              </w:rPr>
            </w:pPr>
          </w:p>
        </w:tc>
        <w:tc>
          <w:tcPr>
            <w:tcW w:w="933" w:type="pct"/>
            <w:gridSpan w:val="3"/>
            <w:vAlign w:val="bottom"/>
          </w:tcPr>
          <w:p w14:paraId="1ACF1D5C" w14:textId="77777777" w:rsidR="0010009C" w:rsidRPr="0076331E" w:rsidRDefault="0010009C" w:rsidP="00490804">
            <w:pPr>
              <w:pStyle w:val="Heading4"/>
              <w:rPr>
                <w:sz w:val="20"/>
                <w:szCs w:val="20"/>
              </w:rPr>
            </w:pPr>
            <w:r w:rsidRPr="0076331E">
              <w:rPr>
                <w:sz w:val="20"/>
                <w:szCs w:val="20"/>
              </w:rPr>
              <w:t>To:</w:t>
            </w:r>
          </w:p>
        </w:tc>
        <w:tc>
          <w:tcPr>
            <w:tcW w:w="1050" w:type="pct"/>
            <w:gridSpan w:val="4"/>
            <w:tcBorders>
              <w:bottom w:val="single" w:sz="4" w:space="0" w:color="auto"/>
            </w:tcBorders>
            <w:vAlign w:val="bottom"/>
          </w:tcPr>
          <w:p w14:paraId="16A61BB4" w14:textId="77777777" w:rsidR="0010009C" w:rsidRPr="0076331E" w:rsidRDefault="0010009C" w:rsidP="00856C35">
            <w:pPr>
              <w:pStyle w:val="FieldText"/>
              <w:rPr>
                <w:sz w:val="20"/>
                <w:szCs w:val="20"/>
              </w:rPr>
            </w:pPr>
          </w:p>
        </w:tc>
      </w:tr>
      <w:tr w:rsidR="00F557D6" w:rsidRPr="005114CE" w14:paraId="107E842D" w14:textId="77777777" w:rsidTr="009507BB">
        <w:trPr>
          <w:trHeight w:val="135"/>
        </w:trPr>
        <w:tc>
          <w:tcPr>
            <w:tcW w:w="1125" w:type="pct"/>
            <w:gridSpan w:val="6"/>
            <w:vAlign w:val="bottom"/>
          </w:tcPr>
          <w:p w14:paraId="076126CE" w14:textId="77777777" w:rsidR="009507BB" w:rsidRPr="00CA67D1" w:rsidRDefault="009507BB" w:rsidP="00856C35">
            <w:pPr>
              <w:pStyle w:val="FieldText"/>
              <w:rPr>
                <w:sz w:val="16"/>
                <w:szCs w:val="16"/>
              </w:rPr>
            </w:pPr>
          </w:p>
          <w:p w14:paraId="4FFEEDF5" w14:textId="2BC7C620" w:rsidR="00F557D6" w:rsidRPr="00CA67D1" w:rsidRDefault="00F557D6" w:rsidP="00856C35">
            <w:pPr>
              <w:pStyle w:val="FieldText"/>
              <w:rPr>
                <w:sz w:val="16"/>
                <w:szCs w:val="16"/>
              </w:rPr>
            </w:pPr>
            <w:r w:rsidRPr="00CA67D1">
              <w:rPr>
                <w:sz w:val="16"/>
                <w:szCs w:val="16"/>
              </w:rPr>
              <w:t>Chair or Project support name/email:</w:t>
            </w:r>
          </w:p>
          <w:p w14:paraId="6F2E5AA4" w14:textId="351A60C3" w:rsidR="00F557D6" w:rsidRPr="00CA67D1" w:rsidRDefault="00F557D6" w:rsidP="00856C35">
            <w:pPr>
              <w:pStyle w:val="FieldText"/>
              <w:rPr>
                <w:sz w:val="16"/>
                <w:szCs w:val="16"/>
              </w:rPr>
            </w:pPr>
          </w:p>
        </w:tc>
        <w:tc>
          <w:tcPr>
            <w:tcW w:w="806" w:type="pct"/>
            <w:gridSpan w:val="2"/>
            <w:vAlign w:val="bottom"/>
          </w:tcPr>
          <w:p w14:paraId="60583419" w14:textId="533EBD34" w:rsidR="009507BB" w:rsidRPr="00CA67D1" w:rsidRDefault="00F557D6" w:rsidP="00856C35">
            <w:pPr>
              <w:pStyle w:val="FieldText"/>
              <w:rPr>
                <w:sz w:val="16"/>
                <w:szCs w:val="16"/>
              </w:rPr>
            </w:pPr>
            <w:r w:rsidRPr="00CA67D1">
              <w:rPr>
                <w:sz w:val="16"/>
                <w:szCs w:val="16"/>
              </w:rPr>
              <w:t>_______________________________________________________</w:t>
            </w:r>
          </w:p>
        </w:tc>
        <w:tc>
          <w:tcPr>
            <w:tcW w:w="1087" w:type="pct"/>
            <w:gridSpan w:val="5"/>
            <w:tcBorders>
              <w:top w:val="single" w:sz="4" w:space="0" w:color="auto"/>
            </w:tcBorders>
            <w:vAlign w:val="bottom"/>
          </w:tcPr>
          <w:p w14:paraId="32D379ED" w14:textId="77777777" w:rsidR="009507BB" w:rsidRPr="00CA67D1" w:rsidRDefault="009507BB" w:rsidP="00856C35">
            <w:pPr>
              <w:pStyle w:val="FieldText"/>
              <w:rPr>
                <w:sz w:val="16"/>
                <w:szCs w:val="16"/>
              </w:rPr>
            </w:pPr>
          </w:p>
        </w:tc>
        <w:tc>
          <w:tcPr>
            <w:tcW w:w="933" w:type="pct"/>
            <w:gridSpan w:val="3"/>
            <w:vAlign w:val="bottom"/>
          </w:tcPr>
          <w:p w14:paraId="75F94094" w14:textId="77777777" w:rsidR="009507BB" w:rsidRPr="000268B2" w:rsidRDefault="009507BB" w:rsidP="00856C35">
            <w:pPr>
              <w:pStyle w:val="FieldText"/>
              <w:rPr>
                <w:sz w:val="16"/>
                <w:szCs w:val="16"/>
                <w:highlight w:val="yellow"/>
              </w:rPr>
            </w:pPr>
          </w:p>
        </w:tc>
        <w:tc>
          <w:tcPr>
            <w:tcW w:w="1050" w:type="pct"/>
            <w:gridSpan w:val="4"/>
            <w:tcBorders>
              <w:top w:val="single" w:sz="4" w:space="0" w:color="auto"/>
            </w:tcBorders>
            <w:vAlign w:val="bottom"/>
          </w:tcPr>
          <w:p w14:paraId="762F528B" w14:textId="77777777" w:rsidR="009507BB" w:rsidRPr="000268B2" w:rsidRDefault="009507BB" w:rsidP="00856C35">
            <w:pPr>
              <w:pStyle w:val="FieldText"/>
              <w:rPr>
                <w:sz w:val="16"/>
                <w:szCs w:val="16"/>
                <w:highlight w:val="yellow"/>
              </w:rPr>
            </w:pPr>
          </w:p>
        </w:tc>
      </w:tr>
      <w:tr w:rsidR="009507BB" w:rsidRPr="005114CE" w14:paraId="24EAAF36" w14:textId="77777777" w:rsidTr="00664031">
        <w:trPr>
          <w:trHeight w:val="440"/>
        </w:trPr>
        <w:tc>
          <w:tcPr>
            <w:tcW w:w="1167" w:type="pct"/>
            <w:gridSpan w:val="7"/>
            <w:vAlign w:val="bottom"/>
          </w:tcPr>
          <w:p w14:paraId="60A1788E" w14:textId="77777777" w:rsidR="009507BB" w:rsidRPr="00CA67D1" w:rsidRDefault="009507BB" w:rsidP="000E2E8F">
            <w:pPr>
              <w:jc w:val="right"/>
              <w:rPr>
                <w:b/>
                <w:sz w:val="20"/>
                <w:szCs w:val="20"/>
              </w:rPr>
            </w:pPr>
            <w:r w:rsidRPr="00CA67D1">
              <w:rPr>
                <w:b/>
                <w:sz w:val="20"/>
                <w:szCs w:val="20"/>
              </w:rPr>
              <w:t>Other Researchers /Personnel Involved in Project:</w:t>
            </w:r>
          </w:p>
        </w:tc>
        <w:tc>
          <w:tcPr>
            <w:tcW w:w="3833" w:type="pct"/>
            <w:gridSpan w:val="13"/>
            <w:shd w:val="clear" w:color="auto" w:fill="F2F2F2" w:themeFill="background1" w:themeFillShade="F2"/>
            <w:vAlign w:val="bottom"/>
          </w:tcPr>
          <w:p w14:paraId="2D9AC0FF" w14:textId="77777777" w:rsidR="009507BB" w:rsidRPr="00CA67D1" w:rsidRDefault="009507BB" w:rsidP="00856C35">
            <w:pPr>
              <w:pStyle w:val="FieldText"/>
              <w:rPr>
                <w:sz w:val="20"/>
                <w:szCs w:val="20"/>
              </w:rPr>
            </w:pPr>
          </w:p>
        </w:tc>
      </w:tr>
      <w:tr w:rsidR="009507BB" w:rsidRPr="005114CE" w14:paraId="55D583F4" w14:textId="77777777" w:rsidTr="000268B2">
        <w:trPr>
          <w:trHeight w:val="333"/>
        </w:trPr>
        <w:tc>
          <w:tcPr>
            <w:tcW w:w="1167" w:type="pct"/>
            <w:gridSpan w:val="7"/>
            <w:vAlign w:val="bottom"/>
          </w:tcPr>
          <w:p w14:paraId="5A506369" w14:textId="77777777" w:rsidR="009507BB" w:rsidRPr="009507BB" w:rsidRDefault="009507BB" w:rsidP="000E2E8F">
            <w:pPr>
              <w:jc w:val="right"/>
              <w:rPr>
                <w:b/>
                <w:sz w:val="16"/>
                <w:szCs w:val="16"/>
              </w:rPr>
            </w:pPr>
          </w:p>
        </w:tc>
        <w:tc>
          <w:tcPr>
            <w:tcW w:w="3833" w:type="pct"/>
            <w:gridSpan w:val="13"/>
          </w:tcPr>
          <w:p w14:paraId="4CA553AD" w14:textId="77777777" w:rsidR="009507BB" w:rsidRDefault="009507BB" w:rsidP="009507BB">
            <w:pPr>
              <w:pStyle w:val="FieldText"/>
              <w:rPr>
                <w:b w:val="0"/>
                <w:i/>
                <w:sz w:val="16"/>
                <w:szCs w:val="16"/>
              </w:rPr>
            </w:pPr>
            <w:r>
              <w:rPr>
                <w:b w:val="0"/>
                <w:i/>
                <w:sz w:val="16"/>
                <w:szCs w:val="16"/>
              </w:rPr>
              <w:t>Names and relationship to study.</w:t>
            </w:r>
          </w:p>
          <w:p w14:paraId="2A2F0072" w14:textId="77777777" w:rsidR="00F557D6" w:rsidRDefault="00F557D6" w:rsidP="009507BB">
            <w:pPr>
              <w:pStyle w:val="FieldText"/>
              <w:rPr>
                <w:b w:val="0"/>
                <w:i/>
                <w:sz w:val="16"/>
                <w:szCs w:val="16"/>
              </w:rPr>
            </w:pPr>
          </w:p>
          <w:p w14:paraId="5902A735" w14:textId="62E5EFD7" w:rsidR="00F557D6" w:rsidRPr="009507BB" w:rsidRDefault="00F557D6" w:rsidP="00F557D6">
            <w:pPr>
              <w:pStyle w:val="FieldText"/>
              <w:jc w:val="center"/>
              <w:rPr>
                <w:b w:val="0"/>
                <w:i/>
                <w:sz w:val="16"/>
                <w:szCs w:val="16"/>
              </w:rPr>
            </w:pPr>
          </w:p>
        </w:tc>
      </w:tr>
    </w:tbl>
    <w:p w14:paraId="7B341076" w14:textId="77777777" w:rsidR="00330050" w:rsidRDefault="00793A9E" w:rsidP="00D43CB2">
      <w:pPr>
        <w:pStyle w:val="Heading2"/>
      </w:pPr>
      <w:r>
        <w:t>Human Subjects Considerations</w:t>
      </w:r>
    </w:p>
    <w:p w14:paraId="1768837E" w14:textId="77777777" w:rsidR="00330050" w:rsidRDefault="00330050"/>
    <w:tbl>
      <w:tblPr>
        <w:tblW w:w="5000" w:type="pct"/>
        <w:tblCellMar>
          <w:left w:w="0" w:type="dxa"/>
          <w:right w:w="0" w:type="dxa"/>
        </w:tblCellMar>
        <w:tblLook w:val="0000" w:firstRow="0" w:lastRow="0" w:firstColumn="0" w:lastColumn="0" w:noHBand="0" w:noVBand="0"/>
      </w:tblPr>
      <w:tblGrid>
        <w:gridCol w:w="648"/>
        <w:gridCol w:w="10152"/>
      </w:tblGrid>
      <w:tr w:rsidR="00793A9E" w:rsidRPr="00613129" w14:paraId="6F5EC34B" w14:textId="77777777" w:rsidTr="00793A9E">
        <w:tc>
          <w:tcPr>
            <w:tcW w:w="5000" w:type="pct"/>
            <w:gridSpan w:val="2"/>
            <w:vAlign w:val="bottom"/>
          </w:tcPr>
          <w:p w14:paraId="1F893FBC" w14:textId="77777777" w:rsidR="00793A9E" w:rsidRPr="00D054EB" w:rsidRDefault="00793A9E" w:rsidP="00793A9E">
            <w:pPr>
              <w:pStyle w:val="FieldText"/>
              <w:numPr>
                <w:ilvl w:val="0"/>
                <w:numId w:val="11"/>
              </w:numPr>
              <w:ind w:left="360"/>
              <w:rPr>
                <w:sz w:val="21"/>
                <w:szCs w:val="21"/>
              </w:rPr>
            </w:pPr>
            <w:r w:rsidRPr="00D054EB">
              <w:rPr>
                <w:sz w:val="21"/>
                <w:szCs w:val="21"/>
              </w:rPr>
              <w:t>Check each of the following that are included in your research (may require review):</w:t>
            </w:r>
          </w:p>
        </w:tc>
      </w:tr>
      <w:tr w:rsidR="00D2743F" w:rsidRPr="00613129" w14:paraId="737CCAC1" w14:textId="77777777" w:rsidTr="00424CDD">
        <w:sdt>
          <w:sdtPr>
            <w:rPr>
              <w:sz w:val="22"/>
              <w:szCs w:val="22"/>
            </w:rPr>
            <w:id w:val="874586535"/>
            <w14:checkbox>
              <w14:checked w14:val="0"/>
              <w14:checkedState w14:val="2612" w14:font="MS Gothic"/>
              <w14:uncheckedState w14:val="2610" w14:font="MS Gothic"/>
            </w14:checkbox>
          </w:sdtPr>
          <w:sdtContent>
            <w:tc>
              <w:tcPr>
                <w:tcW w:w="300" w:type="pct"/>
              </w:tcPr>
              <w:p w14:paraId="217716B3" w14:textId="77777777" w:rsidR="00D2743F" w:rsidRPr="00D2743F" w:rsidRDefault="00D2743F" w:rsidP="00D2743F">
                <w:pPr>
                  <w:jc w:val="center"/>
                  <w:rPr>
                    <w:sz w:val="22"/>
                    <w:szCs w:val="22"/>
                  </w:rPr>
                </w:pPr>
                <w:r w:rsidRPr="00D2743F">
                  <w:rPr>
                    <w:rFonts w:ascii="MS Gothic" w:eastAsia="MS Gothic" w:hAnsi="MS Gothic" w:hint="eastAsia"/>
                    <w:sz w:val="22"/>
                    <w:szCs w:val="22"/>
                  </w:rPr>
                  <w:t>☐</w:t>
                </w:r>
              </w:p>
            </w:tc>
          </w:sdtContent>
        </w:sdt>
        <w:tc>
          <w:tcPr>
            <w:tcW w:w="4700" w:type="pct"/>
          </w:tcPr>
          <w:p w14:paraId="70AE8DA4" w14:textId="77777777" w:rsidR="00D2743F" w:rsidRPr="005114CE" w:rsidRDefault="00D2743F" w:rsidP="00D2743F">
            <w:pPr>
              <w:pStyle w:val="Heading4"/>
              <w:jc w:val="left"/>
            </w:pPr>
            <w:r w:rsidRPr="00793A9E">
              <w:t>Survey or observational research in which the subject’s responses or behaviors, if they become known outside the research, could reasonably place the subject at risk of criminal or civil liability or be damaging to the subject’s financial standing or employability</w:t>
            </w:r>
          </w:p>
        </w:tc>
      </w:tr>
      <w:tr w:rsidR="00D2743F" w:rsidRPr="00613129" w14:paraId="6767E5E6" w14:textId="77777777" w:rsidTr="00424CDD">
        <w:sdt>
          <w:sdtPr>
            <w:rPr>
              <w:sz w:val="22"/>
              <w:szCs w:val="22"/>
            </w:rPr>
            <w:id w:val="966401417"/>
            <w14:checkbox>
              <w14:checked w14:val="0"/>
              <w14:checkedState w14:val="2612" w14:font="MS Gothic"/>
              <w14:uncheckedState w14:val="2610" w14:font="MS Gothic"/>
            </w14:checkbox>
          </w:sdtPr>
          <w:sdtContent>
            <w:tc>
              <w:tcPr>
                <w:tcW w:w="300" w:type="pct"/>
              </w:tcPr>
              <w:p w14:paraId="157B49D3" w14:textId="77777777" w:rsidR="00D2743F" w:rsidRPr="00D2743F" w:rsidRDefault="00D2743F" w:rsidP="00D2743F">
                <w:pPr>
                  <w:jc w:val="center"/>
                  <w:rPr>
                    <w:sz w:val="22"/>
                    <w:szCs w:val="22"/>
                  </w:rPr>
                </w:pPr>
                <w:r w:rsidRPr="00D2743F">
                  <w:rPr>
                    <w:rFonts w:ascii="MS Gothic" w:eastAsia="MS Gothic" w:hAnsi="MS Gothic" w:hint="eastAsia"/>
                    <w:sz w:val="22"/>
                    <w:szCs w:val="22"/>
                  </w:rPr>
                  <w:t>☐</w:t>
                </w:r>
              </w:p>
            </w:tc>
          </w:sdtContent>
        </w:sdt>
        <w:tc>
          <w:tcPr>
            <w:tcW w:w="4700" w:type="pct"/>
          </w:tcPr>
          <w:p w14:paraId="35CBD2EF" w14:textId="11EB07CB" w:rsidR="00D2743F" w:rsidRPr="005114CE" w:rsidRDefault="00D2743F" w:rsidP="00D2743F">
            <w:pPr>
              <w:pStyle w:val="Heading4"/>
              <w:jc w:val="left"/>
            </w:pPr>
            <w:r w:rsidRPr="00793A9E">
              <w:t>Survey or observational research that deals with sensitive aspects of the subject’s own behavior, such as illegal conduct, drug use, sexual behavior, or use of alcohol.*</w:t>
            </w:r>
          </w:p>
        </w:tc>
      </w:tr>
      <w:tr w:rsidR="00D2743F" w:rsidRPr="00613129" w14:paraId="28BE1AFA" w14:textId="77777777" w:rsidTr="00424CDD">
        <w:sdt>
          <w:sdtPr>
            <w:rPr>
              <w:sz w:val="22"/>
              <w:szCs w:val="22"/>
            </w:rPr>
            <w:id w:val="1308359540"/>
            <w14:checkbox>
              <w14:checked w14:val="0"/>
              <w14:checkedState w14:val="2612" w14:font="MS Gothic"/>
              <w14:uncheckedState w14:val="2610" w14:font="MS Gothic"/>
            </w14:checkbox>
          </w:sdtPr>
          <w:sdtContent>
            <w:tc>
              <w:tcPr>
                <w:tcW w:w="300" w:type="pct"/>
              </w:tcPr>
              <w:p w14:paraId="17EBA8E9" w14:textId="77777777" w:rsidR="00D2743F" w:rsidRPr="00D2743F" w:rsidRDefault="00D2743F" w:rsidP="00D2743F">
                <w:pPr>
                  <w:jc w:val="center"/>
                  <w:rPr>
                    <w:sz w:val="22"/>
                    <w:szCs w:val="22"/>
                  </w:rPr>
                </w:pPr>
                <w:r w:rsidRPr="00D2743F">
                  <w:rPr>
                    <w:rFonts w:ascii="MS Gothic" w:eastAsia="MS Gothic" w:hAnsi="MS Gothic" w:hint="eastAsia"/>
                    <w:sz w:val="22"/>
                    <w:szCs w:val="22"/>
                  </w:rPr>
                  <w:t>☐</w:t>
                </w:r>
              </w:p>
            </w:tc>
          </w:sdtContent>
        </w:sdt>
        <w:tc>
          <w:tcPr>
            <w:tcW w:w="4700" w:type="pct"/>
          </w:tcPr>
          <w:p w14:paraId="46BBABE4" w14:textId="77777777" w:rsidR="00D2743F" w:rsidRPr="005114CE" w:rsidRDefault="00D2743F" w:rsidP="00D2743F">
            <w:pPr>
              <w:pStyle w:val="Heading4"/>
              <w:jc w:val="left"/>
            </w:pPr>
            <w:r w:rsidRPr="00793A9E">
              <w:t>Research involving the collection or study of existing data, documents, records, pathological specimen, or diagnostic specimens which are not publicly available OR from which information is recorded by the investigator in such a manner that subjects can be identified.*</w:t>
            </w:r>
          </w:p>
        </w:tc>
      </w:tr>
      <w:tr w:rsidR="00D2743F" w:rsidRPr="00613129" w14:paraId="191E2E6C" w14:textId="77777777" w:rsidTr="00424CDD">
        <w:sdt>
          <w:sdtPr>
            <w:rPr>
              <w:sz w:val="22"/>
              <w:szCs w:val="22"/>
            </w:rPr>
            <w:id w:val="1999151745"/>
            <w14:checkbox>
              <w14:checked w14:val="0"/>
              <w14:checkedState w14:val="2612" w14:font="MS Gothic"/>
              <w14:uncheckedState w14:val="2610" w14:font="MS Gothic"/>
            </w14:checkbox>
          </w:sdtPr>
          <w:sdtContent>
            <w:tc>
              <w:tcPr>
                <w:tcW w:w="300" w:type="pct"/>
              </w:tcPr>
              <w:p w14:paraId="201DB7CC" w14:textId="77777777" w:rsidR="00D2743F" w:rsidRPr="00CA67D1" w:rsidRDefault="00D2743F" w:rsidP="00D2743F">
                <w:pPr>
                  <w:jc w:val="center"/>
                  <w:rPr>
                    <w:sz w:val="22"/>
                    <w:szCs w:val="22"/>
                  </w:rPr>
                </w:pPr>
                <w:r w:rsidRPr="00CA67D1">
                  <w:rPr>
                    <w:rFonts w:ascii="MS Gothic" w:eastAsia="MS Gothic" w:hAnsi="MS Gothic" w:hint="eastAsia"/>
                    <w:sz w:val="22"/>
                    <w:szCs w:val="22"/>
                  </w:rPr>
                  <w:t>☐</w:t>
                </w:r>
              </w:p>
            </w:tc>
          </w:sdtContent>
        </w:sdt>
        <w:tc>
          <w:tcPr>
            <w:tcW w:w="4700" w:type="pct"/>
          </w:tcPr>
          <w:p w14:paraId="2F20D1D2" w14:textId="5D989773" w:rsidR="00D2743F" w:rsidRPr="00CA67D1" w:rsidRDefault="00D2743F" w:rsidP="00D2743F">
            <w:pPr>
              <w:pStyle w:val="Heading4"/>
              <w:jc w:val="left"/>
            </w:pPr>
            <w:r w:rsidRPr="00CA67D1">
              <w:t>Research involving interviews, questionnaires, or observations that include college-wide, specific constituent/special population targets or sensitive information</w:t>
            </w:r>
            <w:r w:rsidR="00F557D6" w:rsidRPr="00CA67D1">
              <w:t xml:space="preserve"> and triggering content</w:t>
            </w:r>
            <w:r w:rsidRPr="00CA67D1">
              <w:t>.*</w:t>
            </w:r>
          </w:p>
        </w:tc>
      </w:tr>
      <w:tr w:rsidR="00D2743F" w:rsidRPr="00613129" w14:paraId="29CF6208" w14:textId="77777777" w:rsidTr="00424CDD">
        <w:sdt>
          <w:sdtPr>
            <w:rPr>
              <w:sz w:val="22"/>
              <w:szCs w:val="22"/>
            </w:rPr>
            <w:id w:val="1134749529"/>
            <w14:checkbox>
              <w14:checked w14:val="0"/>
              <w14:checkedState w14:val="2612" w14:font="MS Gothic"/>
              <w14:uncheckedState w14:val="2610" w14:font="MS Gothic"/>
            </w14:checkbox>
          </w:sdtPr>
          <w:sdtContent>
            <w:tc>
              <w:tcPr>
                <w:tcW w:w="300" w:type="pct"/>
              </w:tcPr>
              <w:p w14:paraId="35E7A380" w14:textId="77777777" w:rsidR="00D2743F" w:rsidRPr="00D2743F" w:rsidRDefault="00D2743F" w:rsidP="00D2743F">
                <w:pPr>
                  <w:jc w:val="center"/>
                  <w:rPr>
                    <w:sz w:val="22"/>
                    <w:szCs w:val="22"/>
                  </w:rPr>
                </w:pPr>
                <w:r w:rsidRPr="00D2743F">
                  <w:rPr>
                    <w:rFonts w:ascii="MS Gothic" w:eastAsia="MS Gothic" w:hAnsi="MS Gothic" w:hint="eastAsia"/>
                    <w:sz w:val="22"/>
                    <w:szCs w:val="22"/>
                  </w:rPr>
                  <w:t>☐</w:t>
                </w:r>
              </w:p>
            </w:tc>
          </w:sdtContent>
        </w:sdt>
        <w:tc>
          <w:tcPr>
            <w:tcW w:w="4700" w:type="pct"/>
          </w:tcPr>
          <w:p w14:paraId="12783D2B" w14:textId="77777777" w:rsidR="00D2743F" w:rsidRPr="005114CE" w:rsidRDefault="00D2743F" w:rsidP="00D2743F">
            <w:pPr>
              <w:pStyle w:val="Heading4"/>
              <w:jc w:val="left"/>
            </w:pPr>
            <w:r w:rsidRPr="00793A9E">
              <w:t xml:space="preserve">Research involving tests not normally used in educational or clinical settings.* </w:t>
            </w:r>
          </w:p>
        </w:tc>
      </w:tr>
      <w:tr w:rsidR="00793A9E" w:rsidRPr="00613129" w14:paraId="1423A007" w14:textId="77777777" w:rsidTr="00793A9E">
        <w:tc>
          <w:tcPr>
            <w:tcW w:w="300" w:type="pct"/>
            <w:vAlign w:val="center"/>
          </w:tcPr>
          <w:p w14:paraId="13F0845B" w14:textId="77777777" w:rsidR="00793A9E" w:rsidRPr="005114CE" w:rsidRDefault="00793A9E" w:rsidP="00793A9E">
            <w:pPr>
              <w:pStyle w:val="Checkbox"/>
            </w:pPr>
          </w:p>
        </w:tc>
        <w:tc>
          <w:tcPr>
            <w:tcW w:w="4700" w:type="pct"/>
          </w:tcPr>
          <w:p w14:paraId="0D125A6C" w14:textId="77777777" w:rsidR="00793A9E" w:rsidRPr="00793A9E" w:rsidRDefault="0075339E" w:rsidP="00793A9E">
            <w:pPr>
              <w:pStyle w:val="Heading4"/>
              <w:jc w:val="left"/>
            </w:pPr>
            <w:r w:rsidRPr="00793A9E">
              <w:t>Specify:</w:t>
            </w:r>
          </w:p>
        </w:tc>
      </w:tr>
      <w:tr w:rsidR="00793A9E" w:rsidRPr="00613129" w14:paraId="1312A1C7" w14:textId="77777777" w:rsidTr="00793A9E">
        <w:sdt>
          <w:sdtPr>
            <w:rPr>
              <w:sz w:val="22"/>
              <w:szCs w:val="22"/>
            </w:rPr>
            <w:id w:val="-1781483635"/>
            <w14:checkbox>
              <w14:checked w14:val="0"/>
              <w14:checkedState w14:val="2612" w14:font="MS Gothic"/>
              <w14:uncheckedState w14:val="2610" w14:font="MS Gothic"/>
            </w14:checkbox>
          </w:sdtPr>
          <w:sdtContent>
            <w:tc>
              <w:tcPr>
                <w:tcW w:w="300" w:type="pct"/>
                <w:vAlign w:val="center"/>
              </w:tcPr>
              <w:p w14:paraId="35BEE843" w14:textId="77777777" w:rsidR="00793A9E" w:rsidRPr="00D2743F" w:rsidRDefault="00D2743F" w:rsidP="00793A9E">
                <w:pPr>
                  <w:pStyle w:val="Checkbox"/>
                  <w:rPr>
                    <w:sz w:val="22"/>
                    <w:szCs w:val="22"/>
                  </w:rPr>
                </w:pPr>
                <w:r w:rsidRPr="00D2743F">
                  <w:rPr>
                    <w:rFonts w:ascii="MS Gothic" w:eastAsia="MS Gothic" w:hAnsi="MS Gothic" w:hint="eastAsia"/>
                    <w:sz w:val="22"/>
                    <w:szCs w:val="22"/>
                  </w:rPr>
                  <w:t>☐</w:t>
                </w:r>
              </w:p>
            </w:tc>
          </w:sdtContent>
        </w:sdt>
        <w:tc>
          <w:tcPr>
            <w:tcW w:w="4700" w:type="pct"/>
          </w:tcPr>
          <w:p w14:paraId="77E12342" w14:textId="77777777" w:rsidR="00793A9E" w:rsidRPr="005114CE" w:rsidRDefault="00793A9E" w:rsidP="00793A9E">
            <w:pPr>
              <w:pStyle w:val="Heading4"/>
              <w:jc w:val="left"/>
            </w:pPr>
            <w:r>
              <w:t>Other</w:t>
            </w:r>
          </w:p>
        </w:tc>
      </w:tr>
      <w:tr w:rsidR="00793A9E" w:rsidRPr="00613129" w14:paraId="5E322F3B" w14:textId="77777777" w:rsidTr="00793A9E">
        <w:tc>
          <w:tcPr>
            <w:tcW w:w="300" w:type="pct"/>
            <w:vAlign w:val="center"/>
          </w:tcPr>
          <w:p w14:paraId="4CD4FA14" w14:textId="77777777" w:rsidR="00793A9E" w:rsidRPr="00D2743F" w:rsidRDefault="00793A9E" w:rsidP="0075339E">
            <w:pPr>
              <w:pStyle w:val="Checkbox"/>
              <w:jc w:val="left"/>
              <w:rPr>
                <w:sz w:val="22"/>
                <w:szCs w:val="22"/>
              </w:rPr>
            </w:pPr>
          </w:p>
        </w:tc>
        <w:tc>
          <w:tcPr>
            <w:tcW w:w="4700" w:type="pct"/>
          </w:tcPr>
          <w:p w14:paraId="218AA03E" w14:textId="77777777" w:rsidR="00793A9E" w:rsidRDefault="0075339E" w:rsidP="00793A9E">
            <w:pPr>
              <w:pStyle w:val="Heading4"/>
              <w:jc w:val="left"/>
            </w:pPr>
            <w:r w:rsidRPr="00793A9E">
              <w:t>Specify</w:t>
            </w:r>
            <w:r>
              <w:t>:</w:t>
            </w:r>
          </w:p>
        </w:tc>
      </w:tr>
    </w:tbl>
    <w:p w14:paraId="464AD9ED" w14:textId="77777777" w:rsidR="00330050" w:rsidRDefault="00330050"/>
    <w:tbl>
      <w:tblPr>
        <w:tblW w:w="5000" w:type="pct"/>
        <w:tblCellMar>
          <w:left w:w="0" w:type="dxa"/>
          <w:right w:w="0" w:type="dxa"/>
        </w:tblCellMar>
        <w:tblLook w:val="0000" w:firstRow="0" w:lastRow="0" w:firstColumn="0" w:lastColumn="0" w:noHBand="0" w:noVBand="0"/>
      </w:tblPr>
      <w:tblGrid>
        <w:gridCol w:w="719"/>
        <w:gridCol w:w="4778"/>
        <w:gridCol w:w="579"/>
        <w:gridCol w:w="4724"/>
      </w:tblGrid>
      <w:tr w:rsidR="00793A9E" w:rsidRPr="00613129" w14:paraId="0527E03E" w14:textId="77777777" w:rsidTr="00793A9E">
        <w:tc>
          <w:tcPr>
            <w:tcW w:w="5000" w:type="pct"/>
            <w:gridSpan w:val="4"/>
            <w:vAlign w:val="bottom"/>
          </w:tcPr>
          <w:p w14:paraId="40973DBA" w14:textId="77777777" w:rsidR="00793A9E" w:rsidRPr="00D054EB" w:rsidRDefault="00793A9E" w:rsidP="0075339E">
            <w:pPr>
              <w:pStyle w:val="FieldText"/>
              <w:ind w:left="180"/>
              <w:rPr>
                <w:sz w:val="21"/>
                <w:szCs w:val="21"/>
              </w:rPr>
            </w:pPr>
            <w:r w:rsidRPr="00D054EB">
              <w:rPr>
                <w:sz w:val="21"/>
                <w:szCs w:val="21"/>
              </w:rPr>
              <w:t>Special areas that require review:</w:t>
            </w:r>
          </w:p>
        </w:tc>
      </w:tr>
      <w:tr w:rsidR="00D2743F" w:rsidRPr="00613129" w14:paraId="465617ED" w14:textId="77777777" w:rsidTr="00A476ED">
        <w:sdt>
          <w:sdtPr>
            <w:rPr>
              <w:sz w:val="22"/>
              <w:szCs w:val="22"/>
            </w:rPr>
            <w:id w:val="-2004414014"/>
            <w14:checkbox>
              <w14:checked w14:val="0"/>
              <w14:checkedState w14:val="2612" w14:font="MS Gothic"/>
              <w14:uncheckedState w14:val="2610" w14:font="MS Gothic"/>
            </w14:checkbox>
          </w:sdtPr>
          <w:sdtContent>
            <w:tc>
              <w:tcPr>
                <w:tcW w:w="333" w:type="pct"/>
              </w:tcPr>
              <w:p w14:paraId="65D24B91" w14:textId="77777777" w:rsidR="00D2743F" w:rsidRPr="00D2743F" w:rsidRDefault="00D2743F" w:rsidP="00D2743F">
                <w:pPr>
                  <w:jc w:val="center"/>
                  <w:rPr>
                    <w:sz w:val="22"/>
                    <w:szCs w:val="22"/>
                  </w:rPr>
                </w:pPr>
                <w:r w:rsidRPr="00D2743F">
                  <w:rPr>
                    <w:rFonts w:ascii="MS Gothic" w:eastAsia="MS Gothic" w:hAnsi="MS Gothic" w:hint="eastAsia"/>
                    <w:sz w:val="22"/>
                    <w:szCs w:val="22"/>
                  </w:rPr>
                  <w:t>☐</w:t>
                </w:r>
              </w:p>
            </w:tc>
          </w:sdtContent>
        </w:sdt>
        <w:tc>
          <w:tcPr>
            <w:tcW w:w="2212" w:type="pct"/>
          </w:tcPr>
          <w:p w14:paraId="4FA9D77C" w14:textId="77777777" w:rsidR="00D2743F" w:rsidRPr="005114CE" w:rsidRDefault="00D2743F" w:rsidP="00D2743F">
            <w:pPr>
              <w:pStyle w:val="Heading4"/>
              <w:jc w:val="left"/>
            </w:pPr>
            <w:r w:rsidRPr="00793A9E">
              <w:t xml:space="preserve">Research involving </w:t>
            </w:r>
            <w:r>
              <w:t>strenuous</w:t>
            </w:r>
            <w:r w:rsidRPr="00793A9E">
              <w:t xml:space="preserve"> exercise by the subjects.*</w:t>
            </w:r>
          </w:p>
        </w:tc>
        <w:sdt>
          <w:sdtPr>
            <w:rPr>
              <w:sz w:val="22"/>
              <w:szCs w:val="22"/>
            </w:rPr>
            <w:id w:val="1221019525"/>
            <w14:checkbox>
              <w14:checked w14:val="0"/>
              <w14:checkedState w14:val="2612" w14:font="MS Gothic"/>
              <w14:uncheckedState w14:val="2610" w14:font="MS Gothic"/>
            </w14:checkbox>
          </w:sdtPr>
          <w:sdtContent>
            <w:tc>
              <w:tcPr>
                <w:tcW w:w="268" w:type="pct"/>
              </w:tcPr>
              <w:p w14:paraId="41BC99C5" w14:textId="77777777" w:rsidR="00D2743F" w:rsidRPr="00D2743F" w:rsidRDefault="00D2743F" w:rsidP="00D2743F">
                <w:pPr>
                  <w:jc w:val="center"/>
                  <w:rPr>
                    <w:sz w:val="22"/>
                    <w:szCs w:val="22"/>
                  </w:rPr>
                </w:pPr>
                <w:r w:rsidRPr="00D2743F">
                  <w:rPr>
                    <w:rFonts w:ascii="MS Gothic" w:eastAsia="MS Gothic" w:hAnsi="MS Gothic" w:hint="eastAsia"/>
                    <w:sz w:val="22"/>
                    <w:szCs w:val="22"/>
                  </w:rPr>
                  <w:t>☐</w:t>
                </w:r>
              </w:p>
            </w:tc>
          </w:sdtContent>
        </w:sdt>
        <w:tc>
          <w:tcPr>
            <w:tcW w:w="2187" w:type="pct"/>
          </w:tcPr>
          <w:p w14:paraId="7B63FFB7" w14:textId="77777777" w:rsidR="00D2743F" w:rsidRPr="005114CE" w:rsidRDefault="00D2743F" w:rsidP="00D2743F">
            <w:pPr>
              <w:pStyle w:val="Heading4"/>
              <w:jc w:val="left"/>
            </w:pPr>
            <w:r w:rsidRPr="00793A9E">
              <w:t>Research involving voice and video recordings.*</w:t>
            </w:r>
          </w:p>
        </w:tc>
      </w:tr>
      <w:tr w:rsidR="00D2743F" w:rsidRPr="00613129" w14:paraId="6910953E" w14:textId="77777777" w:rsidTr="00A476ED">
        <w:sdt>
          <w:sdtPr>
            <w:rPr>
              <w:sz w:val="22"/>
              <w:szCs w:val="22"/>
            </w:rPr>
            <w:id w:val="733287869"/>
            <w14:checkbox>
              <w14:checked w14:val="0"/>
              <w14:checkedState w14:val="2612" w14:font="MS Gothic"/>
              <w14:uncheckedState w14:val="2610" w14:font="MS Gothic"/>
            </w14:checkbox>
          </w:sdtPr>
          <w:sdtContent>
            <w:tc>
              <w:tcPr>
                <w:tcW w:w="333" w:type="pct"/>
              </w:tcPr>
              <w:p w14:paraId="6FE0B018" w14:textId="77777777" w:rsidR="00D2743F" w:rsidRPr="00D2743F" w:rsidRDefault="00D2743F" w:rsidP="00D2743F">
                <w:pPr>
                  <w:jc w:val="center"/>
                  <w:rPr>
                    <w:sz w:val="22"/>
                    <w:szCs w:val="22"/>
                  </w:rPr>
                </w:pPr>
                <w:r w:rsidRPr="00D2743F">
                  <w:rPr>
                    <w:rFonts w:ascii="MS Gothic" w:eastAsia="MS Gothic" w:hAnsi="MS Gothic" w:hint="eastAsia"/>
                    <w:sz w:val="22"/>
                    <w:szCs w:val="22"/>
                  </w:rPr>
                  <w:t>☐</w:t>
                </w:r>
              </w:p>
            </w:tc>
          </w:sdtContent>
        </w:sdt>
        <w:tc>
          <w:tcPr>
            <w:tcW w:w="2212" w:type="pct"/>
          </w:tcPr>
          <w:p w14:paraId="19D0701F" w14:textId="77777777" w:rsidR="00D2743F" w:rsidRPr="005114CE" w:rsidRDefault="00D2743F" w:rsidP="00D2743F">
            <w:pPr>
              <w:pStyle w:val="Heading4"/>
              <w:jc w:val="left"/>
            </w:pPr>
            <w:r w:rsidRPr="00793A9E">
              <w:t>Research involving noninvasive procedure routinely used in clinical practice.</w:t>
            </w:r>
          </w:p>
        </w:tc>
        <w:sdt>
          <w:sdtPr>
            <w:rPr>
              <w:sz w:val="22"/>
              <w:szCs w:val="22"/>
            </w:rPr>
            <w:id w:val="-498964495"/>
            <w14:checkbox>
              <w14:checked w14:val="0"/>
              <w14:checkedState w14:val="2612" w14:font="MS Gothic"/>
              <w14:uncheckedState w14:val="2610" w14:font="MS Gothic"/>
            </w14:checkbox>
          </w:sdtPr>
          <w:sdtContent>
            <w:tc>
              <w:tcPr>
                <w:tcW w:w="268" w:type="pct"/>
              </w:tcPr>
              <w:p w14:paraId="6C6A2236" w14:textId="77777777" w:rsidR="00D2743F" w:rsidRPr="00D2743F" w:rsidRDefault="00D2743F" w:rsidP="00D2743F">
                <w:pPr>
                  <w:jc w:val="center"/>
                  <w:rPr>
                    <w:sz w:val="22"/>
                    <w:szCs w:val="22"/>
                  </w:rPr>
                </w:pPr>
                <w:r w:rsidRPr="00D2743F">
                  <w:rPr>
                    <w:rFonts w:ascii="MS Gothic" w:eastAsia="MS Gothic" w:hAnsi="MS Gothic" w:hint="eastAsia"/>
                    <w:sz w:val="22"/>
                    <w:szCs w:val="22"/>
                  </w:rPr>
                  <w:t>☐</w:t>
                </w:r>
              </w:p>
            </w:tc>
          </w:sdtContent>
        </w:sdt>
        <w:tc>
          <w:tcPr>
            <w:tcW w:w="2187" w:type="pct"/>
          </w:tcPr>
          <w:p w14:paraId="3EAF605D" w14:textId="77777777" w:rsidR="00D2743F" w:rsidRPr="00793A9E" w:rsidRDefault="00D2743F" w:rsidP="00D2743F">
            <w:pPr>
              <w:pStyle w:val="Heading4"/>
              <w:jc w:val="left"/>
            </w:pPr>
            <w:r w:rsidRPr="00793A9E">
              <w:t>Research that will involve manipulating the subject’s behavior in a way that is stressful to them.*</w:t>
            </w:r>
          </w:p>
        </w:tc>
      </w:tr>
      <w:tr w:rsidR="00D2743F" w:rsidRPr="00613129" w14:paraId="5C736794" w14:textId="77777777" w:rsidTr="00A476ED">
        <w:sdt>
          <w:sdtPr>
            <w:rPr>
              <w:sz w:val="22"/>
              <w:szCs w:val="22"/>
            </w:rPr>
            <w:id w:val="664053781"/>
            <w14:checkbox>
              <w14:checked w14:val="0"/>
              <w14:checkedState w14:val="2612" w14:font="MS Gothic"/>
              <w14:uncheckedState w14:val="2610" w14:font="MS Gothic"/>
            </w14:checkbox>
          </w:sdtPr>
          <w:sdtContent>
            <w:tc>
              <w:tcPr>
                <w:tcW w:w="333" w:type="pct"/>
              </w:tcPr>
              <w:p w14:paraId="3C3A53F9" w14:textId="77777777" w:rsidR="00D2743F" w:rsidRPr="00D2743F" w:rsidRDefault="00D2743F" w:rsidP="00D2743F">
                <w:pPr>
                  <w:jc w:val="center"/>
                  <w:rPr>
                    <w:sz w:val="22"/>
                    <w:szCs w:val="22"/>
                  </w:rPr>
                </w:pPr>
                <w:r w:rsidRPr="00D2743F">
                  <w:rPr>
                    <w:rFonts w:ascii="MS Gothic" w:eastAsia="MS Gothic" w:hAnsi="MS Gothic" w:hint="eastAsia"/>
                    <w:sz w:val="22"/>
                    <w:szCs w:val="22"/>
                  </w:rPr>
                  <w:t>☐</w:t>
                </w:r>
              </w:p>
            </w:tc>
          </w:sdtContent>
        </w:sdt>
        <w:tc>
          <w:tcPr>
            <w:tcW w:w="2212" w:type="pct"/>
          </w:tcPr>
          <w:p w14:paraId="24B4593E" w14:textId="77777777" w:rsidR="00D2743F" w:rsidRPr="005114CE" w:rsidRDefault="00D2743F" w:rsidP="00D2743F">
            <w:pPr>
              <w:pStyle w:val="Heading4"/>
              <w:jc w:val="left"/>
            </w:pPr>
            <w:r w:rsidRPr="00793A9E">
              <w:t>Research involving minors (under 18).*</w:t>
            </w:r>
          </w:p>
        </w:tc>
        <w:sdt>
          <w:sdtPr>
            <w:rPr>
              <w:sz w:val="22"/>
              <w:szCs w:val="22"/>
            </w:rPr>
            <w:id w:val="572934505"/>
            <w14:checkbox>
              <w14:checked w14:val="0"/>
              <w14:checkedState w14:val="2612" w14:font="MS Gothic"/>
              <w14:uncheckedState w14:val="2610" w14:font="MS Gothic"/>
            </w14:checkbox>
          </w:sdtPr>
          <w:sdtContent>
            <w:tc>
              <w:tcPr>
                <w:tcW w:w="268" w:type="pct"/>
              </w:tcPr>
              <w:p w14:paraId="35D05493" w14:textId="77777777" w:rsidR="00D2743F" w:rsidRPr="00D2743F" w:rsidRDefault="00D2743F" w:rsidP="00D2743F">
                <w:pPr>
                  <w:jc w:val="center"/>
                  <w:rPr>
                    <w:sz w:val="22"/>
                    <w:szCs w:val="22"/>
                  </w:rPr>
                </w:pPr>
                <w:r w:rsidRPr="00D2743F">
                  <w:rPr>
                    <w:rFonts w:ascii="MS Gothic" w:eastAsia="MS Gothic" w:hAnsi="MS Gothic" w:hint="eastAsia"/>
                    <w:sz w:val="22"/>
                    <w:szCs w:val="22"/>
                  </w:rPr>
                  <w:t>☐</w:t>
                </w:r>
              </w:p>
            </w:tc>
          </w:sdtContent>
        </w:sdt>
        <w:tc>
          <w:tcPr>
            <w:tcW w:w="2187" w:type="pct"/>
          </w:tcPr>
          <w:p w14:paraId="144955F6" w14:textId="77777777" w:rsidR="00D2743F" w:rsidRPr="00793A9E" w:rsidRDefault="00D2743F" w:rsidP="00D2743F">
            <w:pPr>
              <w:pStyle w:val="Heading4"/>
              <w:jc w:val="left"/>
            </w:pPr>
            <w:r w:rsidRPr="00793A9E">
              <w:t>Research involving subjects institutionalized as mentally disabled.*</w:t>
            </w:r>
          </w:p>
        </w:tc>
      </w:tr>
      <w:tr w:rsidR="00D2743F" w:rsidRPr="00613129" w14:paraId="35ED2BCB" w14:textId="77777777" w:rsidTr="00857942">
        <w:sdt>
          <w:sdtPr>
            <w:rPr>
              <w:sz w:val="22"/>
              <w:szCs w:val="22"/>
            </w:rPr>
            <w:id w:val="1645548654"/>
            <w14:checkbox>
              <w14:checked w14:val="0"/>
              <w14:checkedState w14:val="2612" w14:font="MS Gothic"/>
              <w14:uncheckedState w14:val="2610" w14:font="MS Gothic"/>
            </w14:checkbox>
          </w:sdtPr>
          <w:sdtContent>
            <w:tc>
              <w:tcPr>
                <w:tcW w:w="333" w:type="pct"/>
              </w:tcPr>
              <w:p w14:paraId="52596EDC" w14:textId="77777777" w:rsidR="00D2743F" w:rsidRPr="00D2743F" w:rsidRDefault="00D2743F" w:rsidP="00D2743F">
                <w:pPr>
                  <w:jc w:val="center"/>
                  <w:rPr>
                    <w:sz w:val="22"/>
                    <w:szCs w:val="22"/>
                  </w:rPr>
                </w:pPr>
                <w:r w:rsidRPr="00D2743F">
                  <w:rPr>
                    <w:rFonts w:ascii="MS Gothic" w:eastAsia="MS Gothic" w:hAnsi="MS Gothic" w:hint="eastAsia"/>
                    <w:sz w:val="22"/>
                    <w:szCs w:val="22"/>
                  </w:rPr>
                  <w:t>☐</w:t>
                </w:r>
              </w:p>
            </w:tc>
          </w:sdtContent>
        </w:sdt>
        <w:tc>
          <w:tcPr>
            <w:tcW w:w="2212" w:type="pct"/>
          </w:tcPr>
          <w:p w14:paraId="4BFEBC72" w14:textId="77777777" w:rsidR="00D2743F" w:rsidRPr="005114CE" w:rsidRDefault="00D2743F" w:rsidP="00D2743F">
            <w:pPr>
              <w:pStyle w:val="Heading4"/>
              <w:jc w:val="left"/>
            </w:pPr>
            <w:r w:rsidRPr="00793A9E">
              <w:t>Research involving prisoners.*</w:t>
            </w:r>
          </w:p>
        </w:tc>
        <w:tc>
          <w:tcPr>
            <w:tcW w:w="268" w:type="pct"/>
          </w:tcPr>
          <w:p w14:paraId="0690490B" w14:textId="77777777" w:rsidR="00D2743F" w:rsidRPr="00793A9E" w:rsidRDefault="00D2743F" w:rsidP="00D2743F">
            <w:pPr>
              <w:pStyle w:val="Heading4"/>
              <w:jc w:val="left"/>
            </w:pPr>
          </w:p>
        </w:tc>
        <w:tc>
          <w:tcPr>
            <w:tcW w:w="2187" w:type="pct"/>
          </w:tcPr>
          <w:p w14:paraId="684EE67D" w14:textId="77777777" w:rsidR="00D2743F" w:rsidRPr="00793A9E" w:rsidRDefault="00D2743F" w:rsidP="00D2743F">
            <w:pPr>
              <w:pStyle w:val="Heading4"/>
              <w:jc w:val="left"/>
            </w:pPr>
          </w:p>
        </w:tc>
      </w:tr>
    </w:tbl>
    <w:p w14:paraId="66B5D12D" w14:textId="77777777" w:rsidR="00793A9E" w:rsidRDefault="00793A9E"/>
    <w:p w14:paraId="6826A1A8" w14:textId="77777777" w:rsidR="009507BB" w:rsidRDefault="00793A9E" w:rsidP="00793A9E">
      <w:r>
        <w:lastRenderedPageBreak/>
        <w:t>*These procedures generally require gathering Informed Consent from all participants. These items are likely to be reviewed if circumstances apply.</w:t>
      </w:r>
      <w:r w:rsidR="00185DCA">
        <w:t xml:space="preserve"> Projects involving minors generally </w:t>
      </w:r>
      <w:r w:rsidR="00C03C90">
        <w:t xml:space="preserve">require Parental Permission and </w:t>
      </w:r>
      <w:r w:rsidR="00185DCA">
        <w:t>Child Assent</w:t>
      </w:r>
      <w:r w:rsidR="00C03C90">
        <w:t>.</w:t>
      </w:r>
    </w:p>
    <w:p w14:paraId="2D14A2F8" w14:textId="77777777" w:rsidR="009507BB" w:rsidRDefault="009507BB">
      <w:r>
        <w:br w:type="page"/>
      </w:r>
    </w:p>
    <w:p w14:paraId="0BBCBE04" w14:textId="77777777" w:rsidR="00330050" w:rsidRDefault="00793BC1" w:rsidP="00D43CB2">
      <w:pPr>
        <w:pStyle w:val="Heading2"/>
      </w:pPr>
      <w:r>
        <w:lastRenderedPageBreak/>
        <w:t xml:space="preserve">Project </w:t>
      </w:r>
      <w:r w:rsidR="00CB6F03">
        <w:t>Summary</w:t>
      </w:r>
    </w:p>
    <w:p w14:paraId="62D26296" w14:textId="3DB0A3ED" w:rsidR="00793BC1" w:rsidRDefault="00A927DC" w:rsidP="000E08C5">
      <w:pPr>
        <w:pStyle w:val="FieldText"/>
        <w:numPr>
          <w:ilvl w:val="0"/>
          <w:numId w:val="11"/>
        </w:numPr>
        <w:spacing w:before="120" w:after="60"/>
        <w:ind w:left="360"/>
      </w:pPr>
      <w:r>
        <w:rPr>
          <w:sz w:val="21"/>
          <w:szCs w:val="21"/>
        </w:rPr>
        <w:t>Summary</w:t>
      </w:r>
      <w:r w:rsidR="00793BC1" w:rsidRPr="00D054EB">
        <w:rPr>
          <w:sz w:val="21"/>
          <w:szCs w:val="21"/>
        </w:rPr>
        <w:t xml:space="preserve">/Abstract: </w:t>
      </w:r>
      <w:r w:rsidR="00793BC1" w:rsidRPr="00D054EB">
        <w:rPr>
          <w:b w:val="0"/>
          <w:sz w:val="21"/>
          <w:szCs w:val="21"/>
        </w:rPr>
        <w:t>Provide 100-120 word abstract stating the objectives and specific aims of the research.  Describe concisely the research design and methods for achieving these goal</w:t>
      </w:r>
      <w:r w:rsidR="004808A0">
        <w:rPr>
          <w:b w:val="0"/>
          <w:sz w:val="21"/>
          <w:szCs w:val="21"/>
        </w:rPr>
        <w:t xml:space="preserve">s. </w:t>
      </w:r>
    </w:p>
    <w:p w14:paraId="7E1BC40E" w14:textId="77777777" w:rsidR="00CF1845" w:rsidRDefault="00CF1845" w:rsidP="00CF1845">
      <w:pPr>
        <w:pStyle w:val="FieldText"/>
        <w:spacing w:before="120" w:after="60"/>
        <w:ind w:left="360"/>
      </w:pPr>
    </w:p>
    <w:tbl>
      <w:tblPr>
        <w:tblW w:w="4792" w:type="pct"/>
        <w:tblInd w:w="450" w:type="dxa"/>
        <w:tblLayout w:type="fixed"/>
        <w:tblCellMar>
          <w:left w:w="0" w:type="dxa"/>
          <w:right w:w="0" w:type="dxa"/>
        </w:tblCellMar>
        <w:tblLook w:val="0000" w:firstRow="0" w:lastRow="0" w:firstColumn="0" w:lastColumn="0" w:noHBand="0" w:noVBand="0"/>
      </w:tblPr>
      <w:tblGrid>
        <w:gridCol w:w="810"/>
        <w:gridCol w:w="9541"/>
      </w:tblGrid>
      <w:tr w:rsidR="009A3BE3" w:rsidRPr="005114CE" w14:paraId="488A44A0" w14:textId="77777777" w:rsidTr="00A927DC">
        <w:trPr>
          <w:trHeight w:val="541"/>
        </w:trPr>
        <w:tc>
          <w:tcPr>
            <w:tcW w:w="810" w:type="dxa"/>
          </w:tcPr>
          <w:p w14:paraId="3C1D0B1B" w14:textId="77777777" w:rsidR="009A3BE3" w:rsidRPr="004808A0" w:rsidRDefault="009A3BE3" w:rsidP="000E08C5">
            <w:pPr>
              <w:rPr>
                <w:b/>
              </w:rPr>
            </w:pPr>
            <w:r w:rsidRPr="004808A0">
              <w:rPr>
                <w:b/>
              </w:rPr>
              <w:t>Abstract:</w:t>
            </w:r>
          </w:p>
        </w:tc>
        <w:tc>
          <w:tcPr>
            <w:tcW w:w="9541" w:type="dxa"/>
            <w:shd w:val="clear" w:color="auto" w:fill="F2F2F2" w:themeFill="background1" w:themeFillShade="F2"/>
          </w:tcPr>
          <w:p w14:paraId="413FD2E4" w14:textId="77777777" w:rsidR="009A3BE3" w:rsidRPr="00793BC1" w:rsidRDefault="009A3BE3" w:rsidP="000E08C5">
            <w:pPr>
              <w:pStyle w:val="FieldText"/>
              <w:rPr>
                <w:b w:val="0"/>
              </w:rPr>
            </w:pPr>
          </w:p>
        </w:tc>
      </w:tr>
    </w:tbl>
    <w:p w14:paraId="7B77991F" w14:textId="77777777" w:rsidR="00871876" w:rsidRDefault="00CB6F03" w:rsidP="00D43CB2">
      <w:pPr>
        <w:pStyle w:val="Heading2"/>
      </w:pPr>
      <w:r>
        <w:t xml:space="preserve">Project </w:t>
      </w:r>
      <w:r w:rsidR="004F0E3B">
        <w:t>Information</w:t>
      </w:r>
    </w:p>
    <w:p w14:paraId="363A22CA" w14:textId="77777777" w:rsidR="00D43CB2" w:rsidRPr="00D43CB2" w:rsidRDefault="00D43CB2" w:rsidP="000E08C5">
      <w:pPr>
        <w:pStyle w:val="ListParagraph"/>
        <w:numPr>
          <w:ilvl w:val="0"/>
          <w:numId w:val="11"/>
        </w:numPr>
        <w:spacing w:before="120" w:after="60"/>
        <w:ind w:left="360"/>
        <w:rPr>
          <w:b/>
          <w:szCs w:val="19"/>
        </w:rPr>
      </w:pPr>
      <w:r w:rsidRPr="00D43CB2">
        <w:rPr>
          <w:b/>
          <w:sz w:val="21"/>
          <w:szCs w:val="21"/>
        </w:rPr>
        <w:t>IRB Approval.</w:t>
      </w:r>
      <w:r w:rsidR="008A18A5">
        <w:rPr>
          <w:b/>
          <w:szCs w:val="19"/>
        </w:rPr>
        <w:t xml:space="preserve"> </w:t>
      </w:r>
      <w:r w:rsidR="008A18A5">
        <w:rPr>
          <w:i/>
          <w:szCs w:val="19"/>
        </w:rPr>
        <w:t>For graduate studies or dissertations.</w:t>
      </w:r>
      <w:r>
        <w:rPr>
          <w:szCs w:val="19"/>
        </w:rPr>
        <w:t xml:space="preserve"> </w:t>
      </w:r>
    </w:p>
    <w:tbl>
      <w:tblPr>
        <w:tblW w:w="4792" w:type="pct"/>
        <w:tblInd w:w="450" w:type="dxa"/>
        <w:tblBorders>
          <w:bottom w:val="single" w:sz="2" w:space="0" w:color="auto"/>
        </w:tblBorders>
        <w:tblLayout w:type="fixed"/>
        <w:tblCellMar>
          <w:left w:w="0" w:type="dxa"/>
          <w:right w:w="0" w:type="dxa"/>
        </w:tblCellMar>
        <w:tblLook w:val="0000" w:firstRow="0" w:lastRow="0" w:firstColumn="0" w:lastColumn="0" w:noHBand="0" w:noVBand="0"/>
      </w:tblPr>
      <w:tblGrid>
        <w:gridCol w:w="2250"/>
        <w:gridCol w:w="1170"/>
        <w:gridCol w:w="1170"/>
        <w:gridCol w:w="630"/>
        <w:gridCol w:w="990"/>
        <w:gridCol w:w="360"/>
        <w:gridCol w:w="270"/>
        <w:gridCol w:w="90"/>
        <w:gridCol w:w="3421"/>
      </w:tblGrid>
      <w:tr w:rsidR="00D43CB2" w:rsidRPr="00613129" w14:paraId="5C38375F" w14:textId="77777777" w:rsidTr="00D62FF2">
        <w:trPr>
          <w:trHeight w:val="288"/>
        </w:trPr>
        <w:tc>
          <w:tcPr>
            <w:tcW w:w="4590" w:type="dxa"/>
            <w:gridSpan w:val="3"/>
            <w:vAlign w:val="bottom"/>
          </w:tcPr>
          <w:p w14:paraId="6F5561D7" w14:textId="77777777" w:rsidR="00D43CB2" w:rsidRPr="00FB4C3A" w:rsidRDefault="00D43CB2" w:rsidP="00D62FF2">
            <w:pPr>
              <w:spacing w:after="60"/>
              <w:rPr>
                <w:i/>
              </w:rPr>
            </w:pPr>
            <w:r>
              <w:rPr>
                <w:b/>
              </w:rPr>
              <w:t>Have you received IRB approval from your institution?</w:t>
            </w:r>
          </w:p>
        </w:tc>
        <w:sdt>
          <w:sdtPr>
            <w:rPr>
              <w:sz w:val="22"/>
              <w:szCs w:val="22"/>
            </w:rPr>
            <w:id w:val="-2075116189"/>
            <w14:checkbox>
              <w14:checked w14:val="0"/>
              <w14:checkedState w14:val="2612" w14:font="MS Gothic"/>
              <w14:uncheckedState w14:val="2610" w14:font="MS Gothic"/>
            </w14:checkbox>
          </w:sdtPr>
          <w:sdtContent>
            <w:tc>
              <w:tcPr>
                <w:tcW w:w="630" w:type="dxa"/>
                <w:shd w:val="clear" w:color="auto" w:fill="auto"/>
                <w:vAlign w:val="center"/>
              </w:tcPr>
              <w:p w14:paraId="399779BB" w14:textId="77777777" w:rsidR="00D43CB2" w:rsidRPr="00D2743F" w:rsidRDefault="00D62FF2" w:rsidP="00D62FF2">
                <w:pPr>
                  <w:pStyle w:val="FieldText"/>
                  <w:spacing w:after="60"/>
                  <w:jc w:val="center"/>
                  <w:rPr>
                    <w:sz w:val="22"/>
                    <w:szCs w:val="22"/>
                  </w:rPr>
                </w:pPr>
                <w:r>
                  <w:rPr>
                    <w:rFonts w:ascii="MS Gothic" w:eastAsia="MS Gothic" w:hAnsi="MS Gothic" w:hint="eastAsia"/>
                    <w:sz w:val="22"/>
                    <w:szCs w:val="22"/>
                  </w:rPr>
                  <w:t>☐</w:t>
                </w:r>
              </w:p>
            </w:tc>
          </w:sdtContent>
        </w:sdt>
        <w:tc>
          <w:tcPr>
            <w:tcW w:w="990" w:type="dxa"/>
            <w:shd w:val="clear" w:color="auto" w:fill="auto"/>
            <w:vAlign w:val="bottom"/>
          </w:tcPr>
          <w:p w14:paraId="0325C1E5" w14:textId="77777777" w:rsidR="00D43CB2" w:rsidRPr="00FB4C3A" w:rsidRDefault="00D43CB2" w:rsidP="00D62FF2">
            <w:pPr>
              <w:pStyle w:val="FieldText"/>
              <w:spacing w:after="60"/>
              <w:rPr>
                <w:b w:val="0"/>
              </w:rPr>
            </w:pPr>
            <w:r>
              <w:rPr>
                <w:b w:val="0"/>
              </w:rPr>
              <w:t>Yes</w:t>
            </w:r>
          </w:p>
        </w:tc>
        <w:sdt>
          <w:sdtPr>
            <w:rPr>
              <w:sz w:val="22"/>
              <w:szCs w:val="22"/>
            </w:rPr>
            <w:id w:val="1214693581"/>
            <w14:checkbox>
              <w14:checked w14:val="0"/>
              <w14:checkedState w14:val="2612" w14:font="MS Gothic"/>
              <w14:uncheckedState w14:val="2610" w14:font="MS Gothic"/>
            </w14:checkbox>
          </w:sdtPr>
          <w:sdtContent>
            <w:tc>
              <w:tcPr>
                <w:tcW w:w="630" w:type="dxa"/>
                <w:gridSpan w:val="2"/>
                <w:shd w:val="clear" w:color="auto" w:fill="auto"/>
                <w:vAlign w:val="center"/>
              </w:tcPr>
              <w:p w14:paraId="5A8C2231" w14:textId="77777777" w:rsidR="00D43CB2" w:rsidRPr="00D2743F" w:rsidRDefault="00D62FF2" w:rsidP="00D62FF2">
                <w:pPr>
                  <w:pStyle w:val="FieldText"/>
                  <w:spacing w:after="60"/>
                  <w:jc w:val="center"/>
                  <w:rPr>
                    <w:sz w:val="22"/>
                    <w:szCs w:val="22"/>
                  </w:rPr>
                </w:pPr>
                <w:r>
                  <w:rPr>
                    <w:rFonts w:ascii="MS Gothic" w:eastAsia="MS Gothic" w:hAnsi="MS Gothic" w:hint="eastAsia"/>
                    <w:sz w:val="22"/>
                    <w:szCs w:val="22"/>
                  </w:rPr>
                  <w:t>☐</w:t>
                </w:r>
              </w:p>
            </w:tc>
          </w:sdtContent>
        </w:sdt>
        <w:tc>
          <w:tcPr>
            <w:tcW w:w="3511" w:type="dxa"/>
            <w:gridSpan w:val="2"/>
            <w:shd w:val="clear" w:color="auto" w:fill="auto"/>
            <w:vAlign w:val="bottom"/>
          </w:tcPr>
          <w:p w14:paraId="4D088DE4" w14:textId="77777777" w:rsidR="00D43CB2" w:rsidRPr="00FB4C3A" w:rsidRDefault="00D43CB2" w:rsidP="00D62FF2">
            <w:pPr>
              <w:pStyle w:val="FieldText"/>
              <w:spacing w:after="60"/>
              <w:rPr>
                <w:b w:val="0"/>
              </w:rPr>
            </w:pPr>
            <w:r>
              <w:rPr>
                <w:b w:val="0"/>
              </w:rPr>
              <w:t>No</w:t>
            </w:r>
          </w:p>
        </w:tc>
      </w:tr>
      <w:tr w:rsidR="008A18A5" w:rsidRPr="00613129" w14:paraId="3C06AB10" w14:textId="77777777" w:rsidTr="00D62FF2">
        <w:trPr>
          <w:trHeight w:val="432"/>
        </w:trPr>
        <w:tc>
          <w:tcPr>
            <w:tcW w:w="2250" w:type="dxa"/>
            <w:vAlign w:val="bottom"/>
          </w:tcPr>
          <w:p w14:paraId="73B125A7" w14:textId="77777777" w:rsidR="008A18A5" w:rsidRPr="00D054EB" w:rsidRDefault="008A18A5" w:rsidP="00D2743F">
            <w:pPr>
              <w:rPr>
                <w:b/>
              </w:rPr>
            </w:pPr>
            <w:r>
              <w:rPr>
                <w:b/>
              </w:rPr>
              <w:t>If yes</w:t>
            </w:r>
            <w:r w:rsidR="00024C1A">
              <w:rPr>
                <w:b/>
              </w:rPr>
              <w:t xml:space="preserve">, state </w:t>
            </w:r>
            <w:r>
              <w:rPr>
                <w:b/>
              </w:rPr>
              <w:t>duration of approval</w:t>
            </w:r>
            <w:r w:rsidR="00D2743F">
              <w:rPr>
                <w:b/>
              </w:rPr>
              <w:t>:</w:t>
            </w:r>
            <w:r>
              <w:rPr>
                <w:b/>
              </w:rPr>
              <w:t xml:space="preserve"> </w:t>
            </w:r>
          </w:p>
        </w:tc>
        <w:tc>
          <w:tcPr>
            <w:tcW w:w="1170" w:type="dxa"/>
            <w:shd w:val="clear" w:color="auto" w:fill="auto"/>
            <w:vAlign w:val="bottom"/>
          </w:tcPr>
          <w:p w14:paraId="6DFE7851" w14:textId="77777777" w:rsidR="008A18A5" w:rsidRPr="009C220D" w:rsidRDefault="008A18A5" w:rsidP="00D2743F">
            <w:pPr>
              <w:pStyle w:val="FieldText"/>
            </w:pPr>
            <w:r>
              <w:t xml:space="preserve"> From: </w:t>
            </w:r>
          </w:p>
        </w:tc>
        <w:tc>
          <w:tcPr>
            <w:tcW w:w="3150" w:type="dxa"/>
            <w:gridSpan w:val="4"/>
            <w:tcBorders>
              <w:bottom w:val="single" w:sz="2" w:space="0" w:color="auto"/>
            </w:tcBorders>
            <w:shd w:val="clear" w:color="auto" w:fill="auto"/>
            <w:vAlign w:val="bottom"/>
          </w:tcPr>
          <w:p w14:paraId="565AB6FB" w14:textId="77777777" w:rsidR="008A18A5" w:rsidRPr="009C220D" w:rsidRDefault="008A18A5" w:rsidP="00D2743F">
            <w:pPr>
              <w:pStyle w:val="FieldText"/>
            </w:pPr>
          </w:p>
        </w:tc>
        <w:tc>
          <w:tcPr>
            <w:tcW w:w="360" w:type="dxa"/>
            <w:gridSpan w:val="2"/>
            <w:shd w:val="clear" w:color="auto" w:fill="auto"/>
            <w:vAlign w:val="bottom"/>
          </w:tcPr>
          <w:p w14:paraId="712AA940" w14:textId="77777777" w:rsidR="008A18A5" w:rsidRPr="009C220D" w:rsidRDefault="008A18A5" w:rsidP="00D2743F">
            <w:pPr>
              <w:pStyle w:val="FieldText"/>
            </w:pPr>
            <w:r>
              <w:t>To:</w:t>
            </w:r>
          </w:p>
        </w:tc>
        <w:tc>
          <w:tcPr>
            <w:tcW w:w="3421" w:type="dxa"/>
            <w:tcBorders>
              <w:bottom w:val="single" w:sz="2" w:space="0" w:color="auto"/>
            </w:tcBorders>
            <w:shd w:val="clear" w:color="auto" w:fill="auto"/>
            <w:vAlign w:val="bottom"/>
          </w:tcPr>
          <w:p w14:paraId="0CABF5F0" w14:textId="77777777" w:rsidR="008A18A5" w:rsidRPr="009C220D" w:rsidRDefault="008A18A5" w:rsidP="00D2743F">
            <w:pPr>
              <w:pStyle w:val="FieldText"/>
            </w:pPr>
          </w:p>
        </w:tc>
      </w:tr>
      <w:tr w:rsidR="00D43CB2" w:rsidRPr="00613129" w14:paraId="57708839" w14:textId="77777777" w:rsidTr="00024C1A">
        <w:trPr>
          <w:trHeight w:val="90"/>
        </w:trPr>
        <w:tc>
          <w:tcPr>
            <w:tcW w:w="10351" w:type="dxa"/>
            <w:gridSpan w:val="9"/>
          </w:tcPr>
          <w:p w14:paraId="66DD6B76" w14:textId="77777777" w:rsidR="00D43CB2" w:rsidRPr="00FB4C3A" w:rsidRDefault="00D43CB2" w:rsidP="006B7CEE">
            <w:pPr>
              <w:pStyle w:val="FieldText"/>
              <w:rPr>
                <w:b w:val="0"/>
                <w:i/>
                <w:sz w:val="16"/>
                <w:szCs w:val="16"/>
              </w:rPr>
            </w:pPr>
          </w:p>
        </w:tc>
      </w:tr>
      <w:tr w:rsidR="00D43CB2" w:rsidRPr="00BB7627" w14:paraId="69F3A222" w14:textId="77777777" w:rsidTr="00D62FF2">
        <w:trPr>
          <w:trHeight w:val="288"/>
        </w:trPr>
        <w:tc>
          <w:tcPr>
            <w:tcW w:w="2250" w:type="dxa"/>
            <w:tcBorders>
              <w:bottom w:val="nil"/>
            </w:tcBorders>
          </w:tcPr>
          <w:p w14:paraId="1326E44D" w14:textId="6D5C2EAB" w:rsidR="00D43CB2" w:rsidRPr="00CA67D1" w:rsidRDefault="008A18A5" w:rsidP="00283441">
            <w:pPr>
              <w:rPr>
                <w:b/>
              </w:rPr>
            </w:pPr>
            <w:r w:rsidRPr="00CA67D1">
              <w:rPr>
                <w:b/>
              </w:rPr>
              <w:t xml:space="preserve">If no, please </w:t>
            </w:r>
            <w:r w:rsidR="00F557D6" w:rsidRPr="00CA67D1">
              <w:rPr>
                <w:b/>
              </w:rPr>
              <w:t>attach a draft copy of your institution</w:t>
            </w:r>
            <w:r w:rsidR="00191525" w:rsidRPr="00CA67D1">
              <w:rPr>
                <w:b/>
              </w:rPr>
              <w:t>’</w:t>
            </w:r>
            <w:r w:rsidR="00F557D6" w:rsidRPr="00CA67D1">
              <w:rPr>
                <w:b/>
              </w:rPr>
              <w:t xml:space="preserve">s </w:t>
            </w:r>
            <w:r w:rsidR="00191525" w:rsidRPr="00CA67D1">
              <w:rPr>
                <w:b/>
              </w:rPr>
              <w:t xml:space="preserve">unapproved </w:t>
            </w:r>
            <w:r w:rsidR="00F557D6" w:rsidRPr="00CA67D1">
              <w:rPr>
                <w:b/>
              </w:rPr>
              <w:t xml:space="preserve">IRB application </w:t>
            </w:r>
            <w:r w:rsidR="00191525" w:rsidRPr="00CA67D1">
              <w:rPr>
                <w:b/>
              </w:rPr>
              <w:t>in its complete state.</w:t>
            </w:r>
          </w:p>
        </w:tc>
        <w:tc>
          <w:tcPr>
            <w:tcW w:w="8101" w:type="dxa"/>
            <w:gridSpan w:val="8"/>
            <w:tcBorders>
              <w:bottom w:val="nil"/>
            </w:tcBorders>
            <w:shd w:val="clear" w:color="auto" w:fill="F2F2F2" w:themeFill="background1" w:themeFillShade="F2"/>
          </w:tcPr>
          <w:p w14:paraId="56111F89" w14:textId="3803BFF1" w:rsidR="00D43CB2" w:rsidRPr="00CA67D1" w:rsidRDefault="00191525" w:rsidP="00283441">
            <w:pPr>
              <w:pStyle w:val="FieldText"/>
            </w:pPr>
            <w:r w:rsidRPr="00CA67D1">
              <w:t xml:space="preserve">Send </w:t>
            </w:r>
          </w:p>
        </w:tc>
      </w:tr>
      <w:tr w:rsidR="00D62FF2" w:rsidRPr="00BB7627" w14:paraId="5046FBF4" w14:textId="77777777" w:rsidTr="00D62FF2">
        <w:trPr>
          <w:trHeight w:val="288"/>
        </w:trPr>
        <w:tc>
          <w:tcPr>
            <w:tcW w:w="2250" w:type="dxa"/>
            <w:tcBorders>
              <w:bottom w:val="nil"/>
            </w:tcBorders>
          </w:tcPr>
          <w:p w14:paraId="429FEA9D" w14:textId="77777777" w:rsidR="00D62FF2" w:rsidRPr="00CA67D1" w:rsidRDefault="00D62FF2" w:rsidP="00D2743F">
            <w:pPr>
              <w:pStyle w:val="FieldText"/>
              <w:spacing w:before="120" w:line="216" w:lineRule="auto"/>
            </w:pPr>
          </w:p>
        </w:tc>
        <w:tc>
          <w:tcPr>
            <w:tcW w:w="8101" w:type="dxa"/>
            <w:gridSpan w:val="8"/>
            <w:tcBorders>
              <w:bottom w:val="nil"/>
            </w:tcBorders>
          </w:tcPr>
          <w:p w14:paraId="0BF850F8" w14:textId="77777777" w:rsidR="00D62FF2" w:rsidRPr="00CA67D1" w:rsidRDefault="00D62FF2" w:rsidP="00D62FF2">
            <w:pPr>
              <w:pStyle w:val="FieldText"/>
              <w:spacing w:before="60" w:line="216" w:lineRule="auto"/>
            </w:pPr>
            <w:r w:rsidRPr="00CA67D1">
              <w:rPr>
                <w:b w:val="0"/>
                <w:i/>
                <w:sz w:val="16"/>
                <w:szCs w:val="16"/>
              </w:rPr>
              <w:t>For example, have you submitted an IRB application to your institution? Do you have a draft of your application? Has your research proposal been approved by your advisor? Etc.</w:t>
            </w:r>
          </w:p>
        </w:tc>
      </w:tr>
    </w:tbl>
    <w:p w14:paraId="4E3CB2E1" w14:textId="6DF92ED7" w:rsidR="00D43CB2" w:rsidRPr="003F0420" w:rsidRDefault="008A18A5" w:rsidP="008A18A5">
      <w:pPr>
        <w:pStyle w:val="ListParagraph"/>
        <w:numPr>
          <w:ilvl w:val="0"/>
          <w:numId w:val="16"/>
        </w:numPr>
        <w:spacing w:before="120"/>
        <w:rPr>
          <w:b/>
          <w:szCs w:val="19"/>
        </w:rPr>
      </w:pPr>
      <w:r w:rsidRPr="00443864">
        <w:rPr>
          <w:szCs w:val="19"/>
        </w:rPr>
        <w:t>Attach the IRB approval from the granting institution. Or if approval has not yet been attained, attach</w:t>
      </w:r>
      <w:r>
        <w:rPr>
          <w:szCs w:val="19"/>
        </w:rPr>
        <w:t xml:space="preserve"> any drafts or other supporting documentation.</w:t>
      </w:r>
      <w:r w:rsidR="009050F0">
        <w:rPr>
          <w:szCs w:val="19"/>
        </w:rPr>
        <w:t xml:space="preserve"> </w:t>
      </w:r>
      <w:r w:rsidR="009050F0" w:rsidRPr="00CF1845">
        <w:rPr>
          <w:b/>
          <w:szCs w:val="19"/>
        </w:rPr>
        <w:t>NOTE: Draft methodology, research instruments, and recruitment/informed consent protocols are required to be considered for provisional approval.</w:t>
      </w:r>
    </w:p>
    <w:p w14:paraId="09A74985" w14:textId="77777777" w:rsidR="003F0420" w:rsidRDefault="003F0420" w:rsidP="008A18A5">
      <w:pPr>
        <w:pStyle w:val="ListParagraph"/>
        <w:numPr>
          <w:ilvl w:val="0"/>
          <w:numId w:val="16"/>
        </w:numPr>
        <w:spacing w:before="120"/>
        <w:rPr>
          <w:b/>
          <w:szCs w:val="19"/>
        </w:rPr>
      </w:pPr>
      <w:r>
        <w:rPr>
          <w:szCs w:val="19"/>
        </w:rPr>
        <w:t xml:space="preserve">Research projects submitted without official IRB approval from their granting institution are only eligible for provisional approval from Orange Coast College, which will </w:t>
      </w:r>
      <w:r w:rsidR="009E086D">
        <w:rPr>
          <w:szCs w:val="19"/>
        </w:rPr>
        <w:t xml:space="preserve">be </w:t>
      </w:r>
      <w:r>
        <w:rPr>
          <w:szCs w:val="19"/>
        </w:rPr>
        <w:t>contingent on the researcher’s final approval from their institution’s IRB.</w:t>
      </w:r>
    </w:p>
    <w:p w14:paraId="71BC1661" w14:textId="77777777" w:rsidR="008A18A5" w:rsidRPr="00D43CB2" w:rsidRDefault="008A18A5" w:rsidP="00D43CB2">
      <w:pPr>
        <w:pStyle w:val="ListParagraph"/>
        <w:ind w:left="360"/>
        <w:rPr>
          <w:b/>
          <w:szCs w:val="19"/>
        </w:rPr>
      </w:pPr>
    </w:p>
    <w:p w14:paraId="57B387BD" w14:textId="2FC418B5" w:rsidR="005B1034" w:rsidRPr="005B1034" w:rsidRDefault="008F75D3" w:rsidP="00CB6F03">
      <w:pPr>
        <w:pStyle w:val="ListParagraph"/>
        <w:numPr>
          <w:ilvl w:val="0"/>
          <w:numId w:val="11"/>
        </w:numPr>
        <w:ind w:left="360"/>
        <w:rPr>
          <w:b/>
          <w:szCs w:val="19"/>
        </w:rPr>
      </w:pPr>
      <w:r>
        <w:rPr>
          <w:b/>
          <w:sz w:val="21"/>
          <w:szCs w:val="21"/>
        </w:rPr>
        <w:t>Project Description</w:t>
      </w:r>
      <w:r w:rsidR="00CB6F03" w:rsidRPr="00D054EB">
        <w:rPr>
          <w:sz w:val="21"/>
          <w:szCs w:val="21"/>
        </w:rPr>
        <w:t xml:space="preserve">. </w:t>
      </w:r>
      <w:r>
        <w:rPr>
          <w:sz w:val="21"/>
          <w:szCs w:val="21"/>
        </w:rPr>
        <w:t>Describe the project in language</w:t>
      </w:r>
      <w:r w:rsidR="00BD7D5D">
        <w:rPr>
          <w:sz w:val="21"/>
          <w:szCs w:val="21"/>
        </w:rPr>
        <w:t xml:space="preserve"> that can be understood by non-researchers</w:t>
      </w:r>
      <w:r>
        <w:rPr>
          <w:sz w:val="21"/>
          <w:szCs w:val="21"/>
        </w:rPr>
        <w:t xml:space="preserve"> (</w:t>
      </w:r>
      <w:r>
        <w:rPr>
          <w:i/>
          <w:sz w:val="21"/>
          <w:szCs w:val="21"/>
        </w:rPr>
        <w:t>no jargon or abbreviations)</w:t>
      </w:r>
      <w:r>
        <w:rPr>
          <w:sz w:val="21"/>
          <w:szCs w:val="21"/>
        </w:rPr>
        <w:t xml:space="preserve">. </w:t>
      </w:r>
      <w:r w:rsidR="00CB6F03" w:rsidRPr="00D054EB">
        <w:rPr>
          <w:sz w:val="21"/>
          <w:szCs w:val="21"/>
        </w:rPr>
        <w:t xml:space="preserve">Include </w:t>
      </w:r>
      <w:r w:rsidR="00F557D6">
        <w:rPr>
          <w:sz w:val="21"/>
          <w:szCs w:val="21"/>
        </w:rPr>
        <w:t>clearly stated</w:t>
      </w:r>
      <w:r w:rsidR="00CB6F03" w:rsidRPr="00D054EB">
        <w:rPr>
          <w:sz w:val="21"/>
          <w:szCs w:val="21"/>
        </w:rPr>
        <w:t xml:space="preserve"> </w:t>
      </w:r>
      <w:r>
        <w:rPr>
          <w:sz w:val="21"/>
          <w:szCs w:val="21"/>
        </w:rPr>
        <w:t xml:space="preserve">major </w:t>
      </w:r>
      <w:r w:rsidR="00CB6F03" w:rsidRPr="00D054EB">
        <w:rPr>
          <w:sz w:val="21"/>
          <w:szCs w:val="21"/>
        </w:rPr>
        <w:t>research question</w:t>
      </w:r>
      <w:r>
        <w:rPr>
          <w:sz w:val="21"/>
          <w:szCs w:val="21"/>
        </w:rPr>
        <w:t>s, hypothese</w:t>
      </w:r>
      <w:r w:rsidR="00CB6F03" w:rsidRPr="00D054EB">
        <w:rPr>
          <w:sz w:val="21"/>
          <w:szCs w:val="21"/>
        </w:rPr>
        <w:t xml:space="preserve">s, population selection (inclusion and exclusion criteria), recruitment, study procedures and timetable, sample size determination, outcome evaluation (i.e., measures, statistical analysis plan), safety review, criteria for stopping, and anticipated </w:t>
      </w:r>
      <w:r w:rsidR="00BD7D5D">
        <w:rPr>
          <w:sz w:val="21"/>
          <w:szCs w:val="21"/>
        </w:rPr>
        <w:t>benefits</w:t>
      </w:r>
      <w:r w:rsidR="004808A0">
        <w:rPr>
          <w:sz w:val="21"/>
          <w:szCs w:val="21"/>
        </w:rPr>
        <w:t xml:space="preserve">. </w:t>
      </w:r>
    </w:p>
    <w:p w14:paraId="3833D908" w14:textId="77777777" w:rsidR="005B1034" w:rsidRPr="00CB6F03" w:rsidRDefault="005B1034" w:rsidP="005B1034">
      <w:pPr>
        <w:pStyle w:val="ListParagraph"/>
        <w:rPr>
          <w:b/>
          <w:szCs w:val="19"/>
        </w:rPr>
      </w:pPr>
    </w:p>
    <w:tbl>
      <w:tblPr>
        <w:tblW w:w="4792" w:type="pct"/>
        <w:tblInd w:w="450" w:type="dxa"/>
        <w:tblLayout w:type="fixed"/>
        <w:tblCellMar>
          <w:left w:w="0" w:type="dxa"/>
          <w:right w:w="0" w:type="dxa"/>
        </w:tblCellMar>
        <w:tblLook w:val="0000" w:firstRow="0" w:lastRow="0" w:firstColumn="0" w:lastColumn="0" w:noHBand="0" w:noVBand="0"/>
      </w:tblPr>
      <w:tblGrid>
        <w:gridCol w:w="1170"/>
        <w:gridCol w:w="9181"/>
      </w:tblGrid>
      <w:tr w:rsidR="009A3BE3" w:rsidRPr="005114CE" w14:paraId="4E0F379D" w14:textId="77777777" w:rsidTr="00283441">
        <w:trPr>
          <w:trHeight w:val="540"/>
        </w:trPr>
        <w:tc>
          <w:tcPr>
            <w:tcW w:w="1170" w:type="dxa"/>
          </w:tcPr>
          <w:p w14:paraId="3819D382" w14:textId="77777777" w:rsidR="009A3BE3" w:rsidRPr="004808A0" w:rsidRDefault="009A3BE3" w:rsidP="00283441">
            <w:pPr>
              <w:rPr>
                <w:b/>
              </w:rPr>
            </w:pPr>
            <w:r>
              <w:rPr>
                <w:b/>
              </w:rPr>
              <w:t xml:space="preserve">Description/ </w:t>
            </w:r>
            <w:r w:rsidRPr="004808A0">
              <w:rPr>
                <w:b/>
              </w:rPr>
              <w:t>Protocol:</w:t>
            </w:r>
          </w:p>
        </w:tc>
        <w:tc>
          <w:tcPr>
            <w:tcW w:w="9181" w:type="dxa"/>
            <w:shd w:val="clear" w:color="auto" w:fill="F2F2F2" w:themeFill="background1" w:themeFillShade="F2"/>
          </w:tcPr>
          <w:p w14:paraId="51D406A1" w14:textId="77777777" w:rsidR="009A3BE3" w:rsidRPr="00793BC1" w:rsidRDefault="009A3BE3" w:rsidP="00A57811">
            <w:pPr>
              <w:pStyle w:val="FieldText"/>
              <w:rPr>
                <w:b w:val="0"/>
              </w:rPr>
            </w:pPr>
          </w:p>
        </w:tc>
      </w:tr>
    </w:tbl>
    <w:p w14:paraId="38D555CE" w14:textId="77777777" w:rsidR="00C92A3C" w:rsidRDefault="00C92A3C" w:rsidP="005B1034">
      <w:pPr>
        <w:pStyle w:val="FieldText"/>
      </w:pPr>
    </w:p>
    <w:p w14:paraId="6B499C85" w14:textId="77777777" w:rsidR="005B1034" w:rsidRPr="00D054EB" w:rsidRDefault="000E2E8F" w:rsidP="008A18A5">
      <w:pPr>
        <w:pStyle w:val="FieldText"/>
        <w:numPr>
          <w:ilvl w:val="0"/>
          <w:numId w:val="11"/>
        </w:numPr>
        <w:spacing w:after="120"/>
        <w:ind w:left="360"/>
        <w:rPr>
          <w:sz w:val="21"/>
          <w:szCs w:val="21"/>
        </w:rPr>
      </w:pPr>
      <w:r>
        <w:rPr>
          <w:sz w:val="21"/>
          <w:szCs w:val="21"/>
        </w:rPr>
        <w:t>Participant Information</w:t>
      </w:r>
    </w:p>
    <w:tbl>
      <w:tblPr>
        <w:tblW w:w="4792" w:type="pct"/>
        <w:tblInd w:w="450" w:type="dxa"/>
        <w:tblLayout w:type="fixed"/>
        <w:tblCellMar>
          <w:left w:w="0" w:type="dxa"/>
          <w:right w:w="0" w:type="dxa"/>
        </w:tblCellMar>
        <w:tblLook w:val="0000" w:firstRow="0" w:lastRow="0" w:firstColumn="0" w:lastColumn="0" w:noHBand="0" w:noVBand="0"/>
      </w:tblPr>
      <w:tblGrid>
        <w:gridCol w:w="1170"/>
        <w:gridCol w:w="449"/>
        <w:gridCol w:w="451"/>
        <w:gridCol w:w="2700"/>
        <w:gridCol w:w="270"/>
        <w:gridCol w:w="990"/>
        <w:gridCol w:w="270"/>
        <w:gridCol w:w="1260"/>
        <w:gridCol w:w="1054"/>
        <w:gridCol w:w="1737"/>
      </w:tblGrid>
      <w:tr w:rsidR="008F5BCD" w:rsidRPr="00613129" w14:paraId="01BE04EE" w14:textId="77777777" w:rsidTr="00D62FF2">
        <w:trPr>
          <w:trHeight w:val="288"/>
        </w:trPr>
        <w:tc>
          <w:tcPr>
            <w:tcW w:w="1619" w:type="dxa"/>
            <w:gridSpan w:val="2"/>
            <w:shd w:val="clear" w:color="auto" w:fill="FFFFFF" w:themeFill="background1"/>
            <w:vAlign w:val="bottom"/>
          </w:tcPr>
          <w:p w14:paraId="02068E9C" w14:textId="77777777" w:rsidR="008F5BCD" w:rsidRPr="00185DCA" w:rsidRDefault="000E2E8F" w:rsidP="00D62FF2">
            <w:pPr>
              <w:rPr>
                <w:b/>
              </w:rPr>
            </w:pPr>
            <w:r>
              <w:rPr>
                <w:b/>
              </w:rPr>
              <w:t>No</w:t>
            </w:r>
            <w:r w:rsidR="005B1034" w:rsidRPr="00185DCA">
              <w:rPr>
                <w:b/>
              </w:rPr>
              <w:t>. of participants:</w:t>
            </w:r>
          </w:p>
        </w:tc>
        <w:tc>
          <w:tcPr>
            <w:tcW w:w="3421" w:type="dxa"/>
            <w:gridSpan w:val="3"/>
            <w:tcBorders>
              <w:bottom w:val="single" w:sz="4" w:space="0" w:color="auto"/>
            </w:tcBorders>
            <w:shd w:val="clear" w:color="auto" w:fill="FFFFFF" w:themeFill="background1"/>
            <w:vAlign w:val="bottom"/>
          </w:tcPr>
          <w:p w14:paraId="5099A68D" w14:textId="77777777" w:rsidR="008F5BCD" w:rsidRPr="009C220D" w:rsidRDefault="008F5BCD" w:rsidP="00D62FF2">
            <w:pPr>
              <w:pStyle w:val="FieldText"/>
            </w:pPr>
          </w:p>
        </w:tc>
        <w:tc>
          <w:tcPr>
            <w:tcW w:w="990" w:type="dxa"/>
            <w:shd w:val="clear" w:color="auto" w:fill="FFFFFF" w:themeFill="background1"/>
            <w:vAlign w:val="bottom"/>
          </w:tcPr>
          <w:p w14:paraId="31974BB0" w14:textId="77777777" w:rsidR="008F5BCD" w:rsidRPr="005114CE" w:rsidRDefault="005B1034" w:rsidP="00D62FF2">
            <w:pPr>
              <w:pStyle w:val="Heading4"/>
              <w:jc w:val="left"/>
            </w:pPr>
            <w:r w:rsidRPr="00185DCA">
              <w:rPr>
                <w:b/>
              </w:rPr>
              <w:t>Begin date</w:t>
            </w:r>
            <w:r w:rsidR="008F5BCD" w:rsidRPr="005114CE">
              <w:t>:</w:t>
            </w:r>
          </w:p>
        </w:tc>
        <w:tc>
          <w:tcPr>
            <w:tcW w:w="1530" w:type="dxa"/>
            <w:gridSpan w:val="2"/>
            <w:tcBorders>
              <w:bottom w:val="single" w:sz="4" w:space="0" w:color="auto"/>
            </w:tcBorders>
            <w:shd w:val="clear" w:color="auto" w:fill="FFFFFF" w:themeFill="background1"/>
            <w:vAlign w:val="bottom"/>
          </w:tcPr>
          <w:p w14:paraId="143F6EF7" w14:textId="77777777" w:rsidR="008F5BCD" w:rsidRPr="009C220D" w:rsidRDefault="008F5BCD" w:rsidP="00D62FF2">
            <w:pPr>
              <w:pStyle w:val="FieldText"/>
            </w:pPr>
          </w:p>
        </w:tc>
        <w:tc>
          <w:tcPr>
            <w:tcW w:w="1054" w:type="dxa"/>
            <w:shd w:val="clear" w:color="auto" w:fill="FFFFFF" w:themeFill="background1"/>
            <w:vAlign w:val="bottom"/>
          </w:tcPr>
          <w:p w14:paraId="6090ACE8" w14:textId="77777777" w:rsidR="008F5BCD" w:rsidRPr="005114CE" w:rsidRDefault="00E51D0E" w:rsidP="00D62FF2">
            <w:pPr>
              <w:pStyle w:val="Heading4"/>
              <w:jc w:val="left"/>
            </w:pPr>
            <w:r>
              <w:rPr>
                <w:b/>
              </w:rPr>
              <w:t>End</w:t>
            </w:r>
            <w:r w:rsidR="005B1034" w:rsidRPr="00185DCA">
              <w:rPr>
                <w:b/>
              </w:rPr>
              <w:t xml:space="preserve"> Date</w:t>
            </w:r>
            <w:r w:rsidR="008F5BCD" w:rsidRPr="005114CE">
              <w:t>:</w:t>
            </w:r>
          </w:p>
        </w:tc>
        <w:tc>
          <w:tcPr>
            <w:tcW w:w="1737" w:type="dxa"/>
            <w:tcBorders>
              <w:bottom w:val="single" w:sz="4" w:space="0" w:color="auto"/>
            </w:tcBorders>
            <w:shd w:val="clear" w:color="auto" w:fill="FFFFFF" w:themeFill="background1"/>
            <w:vAlign w:val="bottom"/>
          </w:tcPr>
          <w:p w14:paraId="29461C72" w14:textId="77777777" w:rsidR="008F5BCD" w:rsidRPr="009C220D" w:rsidRDefault="008F5BCD" w:rsidP="00D62FF2">
            <w:pPr>
              <w:pStyle w:val="FieldText"/>
            </w:pPr>
          </w:p>
        </w:tc>
      </w:tr>
      <w:tr w:rsidR="00185DCA" w:rsidRPr="00613129" w14:paraId="0FEC4674" w14:textId="77777777" w:rsidTr="004F0E3B">
        <w:trPr>
          <w:trHeight w:val="135"/>
        </w:trPr>
        <w:tc>
          <w:tcPr>
            <w:tcW w:w="5040" w:type="dxa"/>
            <w:gridSpan w:val="5"/>
            <w:shd w:val="clear" w:color="auto" w:fill="FFFFFF" w:themeFill="background1"/>
          </w:tcPr>
          <w:p w14:paraId="71CFC4D2" w14:textId="77777777" w:rsidR="00185DCA" w:rsidRPr="00185DCA" w:rsidRDefault="00185DCA" w:rsidP="002A5CE6">
            <w:pPr>
              <w:pStyle w:val="FieldText"/>
              <w:rPr>
                <w:b w:val="0"/>
                <w:i/>
                <w:sz w:val="16"/>
                <w:szCs w:val="16"/>
              </w:rPr>
            </w:pPr>
            <w:r>
              <w:rPr>
                <w:b w:val="0"/>
                <w:i/>
                <w:sz w:val="16"/>
                <w:szCs w:val="16"/>
              </w:rPr>
              <w:t xml:space="preserve">Indicate total number </w:t>
            </w:r>
            <w:r w:rsidR="002A5CE6">
              <w:rPr>
                <w:b w:val="0"/>
                <w:i/>
                <w:sz w:val="16"/>
                <w:szCs w:val="16"/>
              </w:rPr>
              <w:t>and</w:t>
            </w:r>
            <w:r>
              <w:rPr>
                <w:b w:val="0"/>
                <w:i/>
                <w:sz w:val="16"/>
                <w:szCs w:val="16"/>
              </w:rPr>
              <w:t xml:space="preserve"> </w:t>
            </w:r>
            <w:r w:rsidR="009507BB">
              <w:rPr>
                <w:b w:val="0"/>
                <w:i/>
                <w:sz w:val="16"/>
                <w:szCs w:val="16"/>
              </w:rPr>
              <w:t xml:space="preserve">number </w:t>
            </w:r>
            <w:r>
              <w:rPr>
                <w:b w:val="0"/>
                <w:i/>
                <w:sz w:val="16"/>
                <w:szCs w:val="16"/>
              </w:rPr>
              <w:t>per category (e.g., males/</w:t>
            </w:r>
            <w:r w:rsidR="009507BB">
              <w:rPr>
                <w:b w:val="0"/>
                <w:i/>
                <w:sz w:val="16"/>
                <w:szCs w:val="16"/>
              </w:rPr>
              <w:t xml:space="preserve"> </w:t>
            </w:r>
            <w:r>
              <w:rPr>
                <w:b w:val="0"/>
                <w:i/>
                <w:sz w:val="16"/>
                <w:szCs w:val="16"/>
              </w:rPr>
              <w:t>females, etc.</w:t>
            </w:r>
            <w:r w:rsidR="002A5CE6">
              <w:rPr>
                <w:b w:val="0"/>
                <w:i/>
                <w:sz w:val="16"/>
                <w:szCs w:val="16"/>
              </w:rPr>
              <w:t>)</w:t>
            </w:r>
          </w:p>
        </w:tc>
        <w:tc>
          <w:tcPr>
            <w:tcW w:w="5311" w:type="dxa"/>
            <w:gridSpan w:val="5"/>
            <w:shd w:val="clear" w:color="auto" w:fill="FFFFFF" w:themeFill="background1"/>
          </w:tcPr>
          <w:p w14:paraId="4ABEAC7E" w14:textId="77777777" w:rsidR="00185DCA" w:rsidRPr="00185DCA" w:rsidRDefault="009507BB" w:rsidP="001F4B63">
            <w:pPr>
              <w:pStyle w:val="FieldText"/>
              <w:ind w:left="180" w:firstLine="720"/>
              <w:rPr>
                <w:b w:val="0"/>
                <w:i/>
                <w:sz w:val="16"/>
                <w:szCs w:val="16"/>
              </w:rPr>
            </w:pPr>
            <w:r>
              <w:rPr>
                <w:b w:val="0"/>
                <w:i/>
                <w:sz w:val="16"/>
                <w:szCs w:val="16"/>
              </w:rPr>
              <w:t xml:space="preserve"> </w:t>
            </w:r>
            <w:r w:rsidR="00185DCA">
              <w:rPr>
                <w:b w:val="0"/>
                <w:i/>
                <w:sz w:val="16"/>
                <w:szCs w:val="16"/>
              </w:rPr>
              <w:t>Indicate dates human subjects will be involved in the study.</w:t>
            </w:r>
          </w:p>
        </w:tc>
      </w:tr>
      <w:tr w:rsidR="008F75D3" w:rsidRPr="00613129" w14:paraId="2AF6E6DF" w14:textId="77777777" w:rsidTr="00D62FF2">
        <w:trPr>
          <w:trHeight w:val="567"/>
        </w:trPr>
        <w:tc>
          <w:tcPr>
            <w:tcW w:w="2070" w:type="dxa"/>
            <w:gridSpan w:val="3"/>
            <w:shd w:val="clear" w:color="auto" w:fill="FFFFFF" w:themeFill="background1"/>
            <w:vAlign w:val="bottom"/>
          </w:tcPr>
          <w:p w14:paraId="76577A19" w14:textId="77777777" w:rsidR="008F75D3" w:rsidRPr="00185DCA" w:rsidRDefault="00E51D0E" w:rsidP="00D62FF2">
            <w:pPr>
              <w:pStyle w:val="FieldText"/>
              <w:rPr>
                <w:i/>
                <w:sz w:val="16"/>
                <w:szCs w:val="16"/>
              </w:rPr>
            </w:pPr>
            <w:r>
              <w:t>Est.</w:t>
            </w:r>
            <w:r w:rsidR="008F75D3" w:rsidRPr="00185DCA">
              <w:t xml:space="preserve"> </w:t>
            </w:r>
            <w:r w:rsidR="008F75D3">
              <w:t>Time Commitment for</w:t>
            </w:r>
            <w:r w:rsidR="008F75D3" w:rsidRPr="00185DCA">
              <w:t xml:space="preserve"> </w:t>
            </w:r>
            <w:r w:rsidR="008F75D3">
              <w:t>P</w:t>
            </w:r>
            <w:r w:rsidR="008F75D3" w:rsidRPr="00185DCA">
              <w:t>articipants:</w:t>
            </w:r>
          </w:p>
        </w:tc>
        <w:tc>
          <w:tcPr>
            <w:tcW w:w="2700" w:type="dxa"/>
            <w:tcBorders>
              <w:bottom w:val="single" w:sz="4" w:space="0" w:color="auto"/>
            </w:tcBorders>
            <w:shd w:val="clear" w:color="auto" w:fill="FFFFFF" w:themeFill="background1"/>
            <w:vAlign w:val="center"/>
          </w:tcPr>
          <w:p w14:paraId="14F4067F" w14:textId="77777777" w:rsidR="008F75D3" w:rsidRPr="00862429" w:rsidRDefault="008F75D3" w:rsidP="00E51D0E">
            <w:pPr>
              <w:pStyle w:val="FieldText"/>
              <w:rPr>
                <w:b w:val="0"/>
              </w:rPr>
            </w:pPr>
          </w:p>
        </w:tc>
        <w:tc>
          <w:tcPr>
            <w:tcW w:w="1530" w:type="dxa"/>
            <w:gridSpan w:val="3"/>
            <w:shd w:val="clear" w:color="auto" w:fill="FFFFFF" w:themeFill="background1"/>
            <w:vAlign w:val="bottom"/>
          </w:tcPr>
          <w:p w14:paraId="70AA01E3" w14:textId="77777777" w:rsidR="008F75D3" w:rsidRDefault="008F75D3" w:rsidP="00D62FF2">
            <w:pPr>
              <w:pStyle w:val="FieldText"/>
              <w:rPr>
                <w:b w:val="0"/>
                <w:i/>
                <w:sz w:val="16"/>
                <w:szCs w:val="16"/>
              </w:rPr>
            </w:pPr>
            <w:r>
              <w:t>Compensation for</w:t>
            </w:r>
            <w:r w:rsidRPr="00185DCA">
              <w:t xml:space="preserve"> </w:t>
            </w:r>
            <w:r>
              <w:t>P</w:t>
            </w:r>
            <w:r w:rsidRPr="00185DCA">
              <w:t>articipants:</w:t>
            </w:r>
          </w:p>
        </w:tc>
        <w:tc>
          <w:tcPr>
            <w:tcW w:w="4051" w:type="dxa"/>
            <w:gridSpan w:val="3"/>
            <w:tcBorders>
              <w:bottom w:val="single" w:sz="4" w:space="0" w:color="auto"/>
            </w:tcBorders>
            <w:shd w:val="clear" w:color="auto" w:fill="FFFFFF" w:themeFill="background1"/>
            <w:vAlign w:val="center"/>
          </w:tcPr>
          <w:p w14:paraId="451753CE" w14:textId="77777777" w:rsidR="008F75D3" w:rsidRPr="00862429" w:rsidRDefault="008F75D3" w:rsidP="00E51D0E">
            <w:pPr>
              <w:pStyle w:val="FieldText"/>
              <w:rPr>
                <w:b w:val="0"/>
              </w:rPr>
            </w:pPr>
          </w:p>
        </w:tc>
      </w:tr>
      <w:tr w:rsidR="000E2E8F" w:rsidRPr="000E2E8F" w14:paraId="0B1B2B30" w14:textId="77777777" w:rsidTr="00480B0E">
        <w:trPr>
          <w:trHeight w:val="90"/>
        </w:trPr>
        <w:tc>
          <w:tcPr>
            <w:tcW w:w="2070" w:type="dxa"/>
            <w:gridSpan w:val="3"/>
            <w:tcBorders>
              <w:bottom w:val="doubleWave" w:sz="6" w:space="0" w:color="auto"/>
            </w:tcBorders>
            <w:shd w:val="clear" w:color="auto" w:fill="FFFFFF" w:themeFill="background1"/>
            <w:vAlign w:val="bottom"/>
          </w:tcPr>
          <w:p w14:paraId="5D03B51A" w14:textId="77777777" w:rsidR="000E2E8F" w:rsidRPr="000E2E8F" w:rsidRDefault="000E2E8F" w:rsidP="000E2E8F">
            <w:pPr>
              <w:pStyle w:val="FieldText"/>
              <w:rPr>
                <w:sz w:val="16"/>
                <w:szCs w:val="16"/>
              </w:rPr>
            </w:pPr>
          </w:p>
        </w:tc>
        <w:tc>
          <w:tcPr>
            <w:tcW w:w="2700" w:type="dxa"/>
            <w:tcBorders>
              <w:top w:val="single" w:sz="4" w:space="0" w:color="auto"/>
              <w:bottom w:val="doubleWave" w:sz="6" w:space="0" w:color="auto"/>
            </w:tcBorders>
            <w:shd w:val="clear" w:color="auto" w:fill="FFFFFF" w:themeFill="background1"/>
          </w:tcPr>
          <w:p w14:paraId="72479A35" w14:textId="77777777" w:rsidR="000E2E8F" w:rsidRPr="000E2E8F" w:rsidRDefault="000E2E8F" w:rsidP="00185DCA">
            <w:pPr>
              <w:pStyle w:val="FieldText"/>
              <w:rPr>
                <w:b w:val="0"/>
                <w:i/>
                <w:sz w:val="16"/>
                <w:szCs w:val="16"/>
              </w:rPr>
            </w:pPr>
          </w:p>
        </w:tc>
        <w:tc>
          <w:tcPr>
            <w:tcW w:w="1530" w:type="dxa"/>
            <w:gridSpan w:val="3"/>
            <w:tcBorders>
              <w:bottom w:val="doubleWave" w:sz="6" w:space="0" w:color="auto"/>
            </w:tcBorders>
            <w:shd w:val="clear" w:color="auto" w:fill="FFFFFF" w:themeFill="background1"/>
            <w:vAlign w:val="bottom"/>
          </w:tcPr>
          <w:p w14:paraId="3FF3D572" w14:textId="77777777" w:rsidR="000E2E8F" w:rsidRPr="000E2E8F" w:rsidRDefault="000E2E8F" w:rsidP="000E2E8F">
            <w:pPr>
              <w:pStyle w:val="FieldText"/>
              <w:rPr>
                <w:sz w:val="16"/>
                <w:szCs w:val="16"/>
              </w:rPr>
            </w:pPr>
          </w:p>
        </w:tc>
        <w:tc>
          <w:tcPr>
            <w:tcW w:w="4051" w:type="dxa"/>
            <w:gridSpan w:val="3"/>
            <w:tcBorders>
              <w:top w:val="single" w:sz="4" w:space="0" w:color="auto"/>
              <w:bottom w:val="doubleWave" w:sz="6" w:space="0" w:color="auto"/>
            </w:tcBorders>
            <w:shd w:val="clear" w:color="auto" w:fill="FFFFFF" w:themeFill="background1"/>
          </w:tcPr>
          <w:p w14:paraId="0850495D" w14:textId="77777777" w:rsidR="000E2E8F" w:rsidRPr="000E2E8F" w:rsidRDefault="000E2E8F" w:rsidP="00185DCA">
            <w:pPr>
              <w:pStyle w:val="FieldText"/>
              <w:rPr>
                <w:b w:val="0"/>
                <w:i/>
                <w:sz w:val="16"/>
                <w:szCs w:val="16"/>
              </w:rPr>
            </w:pPr>
          </w:p>
        </w:tc>
      </w:tr>
      <w:tr w:rsidR="00480B0E" w:rsidRPr="000E2E8F" w14:paraId="190294D2" w14:textId="77777777" w:rsidTr="00480B0E">
        <w:trPr>
          <w:trHeight w:val="90"/>
        </w:trPr>
        <w:tc>
          <w:tcPr>
            <w:tcW w:w="2070" w:type="dxa"/>
            <w:gridSpan w:val="3"/>
            <w:tcBorders>
              <w:top w:val="doubleWave" w:sz="6" w:space="0" w:color="auto"/>
              <w:left w:val="doubleWave" w:sz="6" w:space="0" w:color="auto"/>
              <w:bottom w:val="doubleWave" w:sz="6" w:space="0" w:color="auto"/>
            </w:tcBorders>
            <w:shd w:val="clear" w:color="auto" w:fill="FFFFFF" w:themeFill="background1"/>
          </w:tcPr>
          <w:p w14:paraId="2C547EF8" w14:textId="05F999DF" w:rsidR="00480B0E" w:rsidRPr="00185DCA" w:rsidRDefault="00480B0E">
            <w:pPr>
              <w:pStyle w:val="FieldText"/>
            </w:pPr>
            <w:r>
              <w:t>**Note regarding raffle prizes as compensation:</w:t>
            </w:r>
          </w:p>
        </w:tc>
        <w:tc>
          <w:tcPr>
            <w:tcW w:w="8281" w:type="dxa"/>
            <w:gridSpan w:val="7"/>
            <w:tcBorders>
              <w:top w:val="doubleWave" w:sz="6" w:space="0" w:color="auto"/>
              <w:bottom w:val="doubleWave" w:sz="6" w:space="0" w:color="auto"/>
              <w:right w:val="doubleWave" w:sz="6" w:space="0" w:color="auto"/>
            </w:tcBorders>
            <w:shd w:val="clear" w:color="auto" w:fill="FFFFFF" w:themeFill="background1"/>
          </w:tcPr>
          <w:p w14:paraId="4097C237" w14:textId="77777777" w:rsidR="00480B0E" w:rsidRPr="000E2E8F" w:rsidRDefault="00480B0E" w:rsidP="00F1517E">
            <w:pPr>
              <w:pStyle w:val="FieldText"/>
              <w:spacing w:before="40"/>
              <w:rPr>
                <w:b w:val="0"/>
                <w:i/>
                <w:sz w:val="16"/>
                <w:szCs w:val="16"/>
              </w:rPr>
            </w:pPr>
            <w:r>
              <w:rPr>
                <w:b w:val="0"/>
                <w:i/>
                <w:sz w:val="16"/>
                <w:szCs w:val="16"/>
              </w:rPr>
              <w:t>A California court ruling has determined that drawing winners from among study participants constitutes holding a lotter</w:t>
            </w:r>
            <w:r w:rsidR="00C618FB">
              <w:rPr>
                <w:b w:val="0"/>
                <w:i/>
                <w:sz w:val="16"/>
                <w:szCs w:val="16"/>
              </w:rPr>
              <w:t>y</w:t>
            </w:r>
            <w:r>
              <w:rPr>
                <w:b w:val="0"/>
                <w:i/>
                <w:sz w:val="16"/>
                <w:szCs w:val="16"/>
              </w:rPr>
              <w:t>/raffle. As such, one cannot restrict the pool of winners only to those who have participated in your study. Everyone must be given an opportunity to enter the raffle/lottery irrespective of whether they completed the study or were invited to complete the study. Thus, you must have a mechanism for anyone to enter the raffle/lottery. For example, you must include a message in your recruitment materials to particip</w:t>
            </w:r>
            <w:r w:rsidR="00C618FB">
              <w:rPr>
                <w:b w:val="0"/>
                <w:i/>
                <w:sz w:val="16"/>
                <w:szCs w:val="16"/>
              </w:rPr>
              <w:t>ants indicating they may enter</w:t>
            </w:r>
            <w:r>
              <w:rPr>
                <w:b w:val="0"/>
                <w:i/>
                <w:sz w:val="16"/>
                <w:szCs w:val="16"/>
              </w:rPr>
              <w:t xml:space="preserve"> the prize drawing without completion of the study with instructions on how to do so.</w:t>
            </w:r>
          </w:p>
        </w:tc>
      </w:tr>
      <w:tr w:rsidR="00480B0E" w:rsidRPr="000E2E8F" w14:paraId="6128ACD0" w14:textId="77777777" w:rsidTr="00480B0E">
        <w:trPr>
          <w:trHeight w:val="90"/>
        </w:trPr>
        <w:tc>
          <w:tcPr>
            <w:tcW w:w="2070" w:type="dxa"/>
            <w:gridSpan w:val="3"/>
            <w:tcBorders>
              <w:top w:val="doubleWave" w:sz="6" w:space="0" w:color="auto"/>
            </w:tcBorders>
            <w:shd w:val="clear" w:color="auto" w:fill="FFFFFF" w:themeFill="background1"/>
          </w:tcPr>
          <w:p w14:paraId="1313F1CA" w14:textId="77777777" w:rsidR="00480B0E" w:rsidRPr="00480B0E" w:rsidRDefault="00480B0E" w:rsidP="00480B0E">
            <w:pPr>
              <w:pStyle w:val="FieldText"/>
              <w:rPr>
                <w:sz w:val="16"/>
                <w:szCs w:val="16"/>
              </w:rPr>
            </w:pPr>
          </w:p>
        </w:tc>
        <w:tc>
          <w:tcPr>
            <w:tcW w:w="8281" w:type="dxa"/>
            <w:gridSpan w:val="7"/>
            <w:tcBorders>
              <w:top w:val="doubleWave" w:sz="6" w:space="0" w:color="auto"/>
            </w:tcBorders>
            <w:shd w:val="clear" w:color="auto" w:fill="FFFFFF" w:themeFill="background1"/>
          </w:tcPr>
          <w:p w14:paraId="7F2FA061" w14:textId="77777777" w:rsidR="00480B0E" w:rsidRPr="00480B0E" w:rsidRDefault="00480B0E" w:rsidP="00480B0E">
            <w:pPr>
              <w:pStyle w:val="FieldText"/>
              <w:rPr>
                <w:b w:val="0"/>
                <w:i/>
                <w:sz w:val="16"/>
                <w:szCs w:val="16"/>
              </w:rPr>
            </w:pPr>
          </w:p>
        </w:tc>
      </w:tr>
      <w:tr w:rsidR="00445C2E" w:rsidRPr="00613129" w14:paraId="3208C38C" w14:textId="77777777" w:rsidTr="00283441">
        <w:trPr>
          <w:trHeight w:val="548"/>
        </w:trPr>
        <w:tc>
          <w:tcPr>
            <w:tcW w:w="1170" w:type="dxa"/>
            <w:shd w:val="clear" w:color="auto" w:fill="FFFFFF" w:themeFill="background1"/>
          </w:tcPr>
          <w:p w14:paraId="707A7FE6" w14:textId="77777777" w:rsidR="00445C2E" w:rsidRPr="00185DCA" w:rsidRDefault="00445C2E" w:rsidP="00480B0E">
            <w:pPr>
              <w:pStyle w:val="FieldText"/>
            </w:pPr>
            <w:r>
              <w:t>Recruitment Protocol:</w:t>
            </w:r>
          </w:p>
        </w:tc>
        <w:tc>
          <w:tcPr>
            <w:tcW w:w="9181" w:type="dxa"/>
            <w:gridSpan w:val="9"/>
            <w:shd w:val="clear" w:color="auto" w:fill="F2F2F2" w:themeFill="background1" w:themeFillShade="F2"/>
          </w:tcPr>
          <w:p w14:paraId="2689A0AE" w14:textId="77777777" w:rsidR="00445C2E" w:rsidRPr="00862429" w:rsidRDefault="00445C2E" w:rsidP="00283441">
            <w:pPr>
              <w:pStyle w:val="FieldText"/>
              <w:rPr>
                <w:b w:val="0"/>
              </w:rPr>
            </w:pPr>
          </w:p>
          <w:p w14:paraId="08E5EC16" w14:textId="77777777" w:rsidR="00480B0E" w:rsidRPr="00862429" w:rsidRDefault="00480B0E" w:rsidP="00283441">
            <w:pPr>
              <w:pStyle w:val="FieldText"/>
              <w:rPr>
                <w:b w:val="0"/>
              </w:rPr>
            </w:pPr>
          </w:p>
          <w:p w14:paraId="779EB64B" w14:textId="77777777" w:rsidR="00480B0E" w:rsidRPr="00862429" w:rsidRDefault="00480B0E" w:rsidP="00283441">
            <w:pPr>
              <w:pStyle w:val="FieldText"/>
              <w:rPr>
                <w:b w:val="0"/>
              </w:rPr>
            </w:pPr>
          </w:p>
          <w:p w14:paraId="1EC46531" w14:textId="77777777" w:rsidR="00480B0E" w:rsidRPr="00862429" w:rsidRDefault="00480B0E" w:rsidP="00283441">
            <w:pPr>
              <w:pStyle w:val="FieldText"/>
              <w:rPr>
                <w:b w:val="0"/>
              </w:rPr>
            </w:pPr>
          </w:p>
          <w:p w14:paraId="6F6ACBB6" w14:textId="77777777" w:rsidR="00480B0E" w:rsidRPr="00862429" w:rsidRDefault="00480B0E" w:rsidP="00283441">
            <w:pPr>
              <w:pStyle w:val="FieldText"/>
              <w:rPr>
                <w:b w:val="0"/>
              </w:rPr>
            </w:pPr>
          </w:p>
          <w:p w14:paraId="6F15E6D2" w14:textId="77777777" w:rsidR="00480B0E" w:rsidRPr="00862429" w:rsidRDefault="00480B0E" w:rsidP="00283441">
            <w:pPr>
              <w:pStyle w:val="FieldText"/>
              <w:rPr>
                <w:b w:val="0"/>
              </w:rPr>
            </w:pPr>
          </w:p>
          <w:p w14:paraId="36450119" w14:textId="77777777" w:rsidR="00480B0E" w:rsidRPr="00862429" w:rsidRDefault="00480B0E" w:rsidP="00283441">
            <w:pPr>
              <w:pStyle w:val="FieldText"/>
              <w:rPr>
                <w:b w:val="0"/>
              </w:rPr>
            </w:pPr>
          </w:p>
          <w:p w14:paraId="1047EAD6" w14:textId="77777777" w:rsidR="00480B0E" w:rsidRPr="00480B0E" w:rsidRDefault="00480B0E" w:rsidP="00283441">
            <w:pPr>
              <w:pStyle w:val="FieldText"/>
              <w:rPr>
                <w:b w:val="0"/>
                <w:sz w:val="16"/>
                <w:szCs w:val="16"/>
              </w:rPr>
            </w:pPr>
          </w:p>
        </w:tc>
      </w:tr>
      <w:tr w:rsidR="00D62FF2" w:rsidRPr="00613129" w14:paraId="5D8985C2" w14:textId="77777777" w:rsidTr="00D62FF2">
        <w:trPr>
          <w:trHeight w:val="162"/>
        </w:trPr>
        <w:tc>
          <w:tcPr>
            <w:tcW w:w="1170" w:type="dxa"/>
            <w:shd w:val="clear" w:color="auto" w:fill="FFFFFF" w:themeFill="background1"/>
          </w:tcPr>
          <w:p w14:paraId="1542A75B" w14:textId="77777777" w:rsidR="00D62FF2" w:rsidRDefault="00D62FF2" w:rsidP="00480B0E">
            <w:pPr>
              <w:pStyle w:val="FieldText"/>
              <w:spacing w:before="120" w:after="120"/>
              <w:rPr>
                <w:b w:val="0"/>
                <w:i/>
                <w:sz w:val="16"/>
                <w:szCs w:val="16"/>
              </w:rPr>
            </w:pPr>
          </w:p>
        </w:tc>
        <w:tc>
          <w:tcPr>
            <w:tcW w:w="9181" w:type="dxa"/>
            <w:gridSpan w:val="9"/>
            <w:shd w:val="clear" w:color="auto" w:fill="FFFFFF" w:themeFill="background1"/>
          </w:tcPr>
          <w:p w14:paraId="391B0B33" w14:textId="77777777" w:rsidR="00D62FF2" w:rsidRDefault="00D62FF2" w:rsidP="00480B0E">
            <w:pPr>
              <w:pStyle w:val="FieldText"/>
              <w:spacing w:before="120" w:after="120"/>
              <w:rPr>
                <w:b w:val="0"/>
                <w:i/>
                <w:sz w:val="16"/>
                <w:szCs w:val="16"/>
              </w:rPr>
            </w:pPr>
            <w:r>
              <w:rPr>
                <w:b w:val="0"/>
                <w:i/>
                <w:sz w:val="16"/>
                <w:szCs w:val="16"/>
              </w:rPr>
              <w:t>Describe how subjects will be recruited for participation in this research project. Include details on how participants will be identified and who will be responsible for identifying eligible participants. Attach copies of flyers, advertisements, emails, etc.</w:t>
            </w:r>
          </w:p>
        </w:tc>
      </w:tr>
    </w:tbl>
    <w:p w14:paraId="7FDD4255" w14:textId="77777777" w:rsidR="005B1034" w:rsidRPr="000268B2" w:rsidRDefault="005B1034" w:rsidP="005B1034">
      <w:pPr>
        <w:pStyle w:val="FieldText"/>
        <w:numPr>
          <w:ilvl w:val="0"/>
          <w:numId w:val="11"/>
        </w:numPr>
        <w:ind w:left="360"/>
      </w:pPr>
      <w:r w:rsidRPr="00D054EB">
        <w:rPr>
          <w:sz w:val="21"/>
          <w:szCs w:val="21"/>
        </w:rPr>
        <w:lastRenderedPageBreak/>
        <w:t xml:space="preserve">Risks. </w:t>
      </w:r>
      <w:r w:rsidRPr="00D054EB">
        <w:rPr>
          <w:b w:val="0"/>
          <w:sz w:val="21"/>
          <w:szCs w:val="21"/>
        </w:rPr>
        <w:t>Describe potential ri</w:t>
      </w:r>
      <w:r w:rsidR="00FB4C3A" w:rsidRPr="00D054EB">
        <w:rPr>
          <w:b w:val="0"/>
          <w:sz w:val="21"/>
          <w:szCs w:val="21"/>
        </w:rPr>
        <w:t>sks to the study participants</w:t>
      </w:r>
      <w:r w:rsidR="00BD7D5D">
        <w:rPr>
          <w:b w:val="0"/>
          <w:sz w:val="21"/>
          <w:szCs w:val="21"/>
        </w:rPr>
        <w:t xml:space="preserve"> and/or to Orange Coast College</w:t>
      </w:r>
      <w:r w:rsidR="00FB4C3A" w:rsidRPr="00D054EB">
        <w:rPr>
          <w:b w:val="0"/>
          <w:sz w:val="21"/>
          <w:szCs w:val="21"/>
        </w:rPr>
        <w:t xml:space="preserve">. </w:t>
      </w:r>
      <w:r w:rsidRPr="00D054EB">
        <w:rPr>
          <w:b w:val="0"/>
          <w:sz w:val="21"/>
          <w:szCs w:val="21"/>
        </w:rPr>
        <w:t xml:space="preserve">Include physical, psychological, </w:t>
      </w:r>
      <w:r w:rsidR="00BD7D5D">
        <w:rPr>
          <w:b w:val="0"/>
          <w:sz w:val="21"/>
          <w:szCs w:val="21"/>
        </w:rPr>
        <w:t>emotional, privacy, and institutional reputation issues</w:t>
      </w:r>
      <w:r w:rsidRPr="00D054EB">
        <w:rPr>
          <w:b w:val="0"/>
          <w:sz w:val="21"/>
          <w:szCs w:val="21"/>
        </w:rPr>
        <w:t>. Outline what support will be available to participants experiencing undesirable consequences of participations</w:t>
      </w:r>
      <w:r w:rsidRPr="005B2406">
        <w:rPr>
          <w:b w:val="0"/>
          <w:sz w:val="21"/>
          <w:szCs w:val="21"/>
        </w:rPr>
        <w:t>.</w:t>
      </w:r>
      <w:r w:rsidR="00FB4C3A" w:rsidRPr="005B2406">
        <w:rPr>
          <w:b w:val="0"/>
        </w:rPr>
        <w:t xml:space="preserve"> </w:t>
      </w:r>
      <w:r w:rsidR="00FB4C3A" w:rsidRPr="000268B2">
        <w:rPr>
          <w:b w:val="0"/>
        </w:rPr>
        <w:t>ALL RESEARCH HAS SOME TYPE OF RISK – DO NOT STATE “NO RISK’</w:t>
      </w:r>
    </w:p>
    <w:p w14:paraId="6646B56E" w14:textId="77777777" w:rsidR="009C2F51" w:rsidRDefault="009C2F51" w:rsidP="009C2F51">
      <w:pPr>
        <w:pStyle w:val="FieldText"/>
        <w:ind w:left="360"/>
      </w:pPr>
    </w:p>
    <w:tbl>
      <w:tblPr>
        <w:tblW w:w="4792" w:type="pct"/>
        <w:tblInd w:w="450" w:type="dxa"/>
        <w:tblLayout w:type="fixed"/>
        <w:tblCellMar>
          <w:left w:w="0" w:type="dxa"/>
          <w:right w:w="0" w:type="dxa"/>
        </w:tblCellMar>
        <w:tblLook w:val="0000" w:firstRow="0" w:lastRow="0" w:firstColumn="0" w:lastColumn="0" w:noHBand="0" w:noVBand="0"/>
      </w:tblPr>
      <w:tblGrid>
        <w:gridCol w:w="1260"/>
        <w:gridCol w:w="901"/>
        <w:gridCol w:w="360"/>
        <w:gridCol w:w="1530"/>
        <w:gridCol w:w="360"/>
        <w:gridCol w:w="2160"/>
        <w:gridCol w:w="359"/>
        <w:gridCol w:w="3421"/>
      </w:tblGrid>
      <w:tr w:rsidR="00FB4C3A" w:rsidRPr="00613129" w14:paraId="797A856A" w14:textId="77777777" w:rsidTr="00D62FF2">
        <w:trPr>
          <w:trHeight w:val="288"/>
        </w:trPr>
        <w:tc>
          <w:tcPr>
            <w:tcW w:w="2161" w:type="dxa"/>
            <w:gridSpan w:val="2"/>
            <w:vAlign w:val="center"/>
          </w:tcPr>
          <w:p w14:paraId="41AB3539" w14:textId="77777777" w:rsidR="008C67FC" w:rsidRDefault="00FB4C3A" w:rsidP="00FB4C3A">
            <w:r w:rsidRPr="00D054EB">
              <w:rPr>
                <w:b/>
              </w:rPr>
              <w:t>Risk Classification</w:t>
            </w:r>
            <w:r>
              <w:t xml:space="preserve">: </w:t>
            </w:r>
          </w:p>
          <w:p w14:paraId="602593A3" w14:textId="77777777" w:rsidR="00FB4C3A" w:rsidRPr="00FB4C3A" w:rsidRDefault="00FB4C3A" w:rsidP="00FB4C3A">
            <w:pPr>
              <w:rPr>
                <w:i/>
              </w:rPr>
            </w:pPr>
            <w:r w:rsidRPr="00C3328F">
              <w:rPr>
                <w:i/>
                <w:sz w:val="16"/>
                <w:szCs w:val="16"/>
              </w:rPr>
              <w:t>Choose one</w:t>
            </w:r>
          </w:p>
        </w:tc>
        <w:sdt>
          <w:sdtPr>
            <w:id w:val="1899474826"/>
            <w14:checkbox>
              <w14:checked w14:val="0"/>
              <w14:checkedState w14:val="2612" w14:font="MS Gothic"/>
              <w14:uncheckedState w14:val="2610" w14:font="MS Gothic"/>
            </w14:checkbox>
          </w:sdtPr>
          <w:sdtContent>
            <w:tc>
              <w:tcPr>
                <w:tcW w:w="360" w:type="dxa"/>
                <w:shd w:val="clear" w:color="auto" w:fill="auto"/>
                <w:vAlign w:val="center"/>
              </w:tcPr>
              <w:p w14:paraId="1C9DBC71" w14:textId="77777777" w:rsidR="00FB4C3A" w:rsidRPr="009C220D" w:rsidRDefault="00D62FF2" w:rsidP="00D62FF2">
                <w:pPr>
                  <w:pStyle w:val="FieldText"/>
                  <w:jc w:val="center"/>
                </w:pPr>
                <w:r>
                  <w:rPr>
                    <w:rFonts w:ascii="MS Gothic" w:eastAsia="MS Gothic" w:hAnsi="MS Gothic" w:hint="eastAsia"/>
                  </w:rPr>
                  <w:t>☐</w:t>
                </w:r>
              </w:p>
            </w:tc>
          </w:sdtContent>
        </w:sdt>
        <w:tc>
          <w:tcPr>
            <w:tcW w:w="1530" w:type="dxa"/>
            <w:shd w:val="clear" w:color="auto" w:fill="auto"/>
            <w:vAlign w:val="center"/>
          </w:tcPr>
          <w:p w14:paraId="6A5307ED" w14:textId="77777777" w:rsidR="00FB4C3A" w:rsidRPr="00FB4C3A" w:rsidRDefault="00FB4C3A" w:rsidP="00D62FF2">
            <w:pPr>
              <w:pStyle w:val="FieldText"/>
              <w:rPr>
                <w:b w:val="0"/>
              </w:rPr>
            </w:pPr>
            <w:r w:rsidRPr="00FB4C3A">
              <w:rPr>
                <w:b w:val="0"/>
              </w:rPr>
              <w:t>Minimal Risk</w:t>
            </w:r>
          </w:p>
        </w:tc>
        <w:sdt>
          <w:sdtPr>
            <w:id w:val="1090357183"/>
            <w14:checkbox>
              <w14:checked w14:val="0"/>
              <w14:checkedState w14:val="2612" w14:font="MS Gothic"/>
              <w14:uncheckedState w14:val="2610" w14:font="MS Gothic"/>
            </w14:checkbox>
          </w:sdtPr>
          <w:sdtContent>
            <w:tc>
              <w:tcPr>
                <w:tcW w:w="360" w:type="dxa"/>
                <w:shd w:val="clear" w:color="auto" w:fill="auto"/>
                <w:vAlign w:val="center"/>
              </w:tcPr>
              <w:p w14:paraId="0E63F6E0" w14:textId="77777777" w:rsidR="00FB4C3A" w:rsidRPr="009C220D" w:rsidRDefault="00A54442" w:rsidP="00D62FF2">
                <w:pPr>
                  <w:pStyle w:val="FieldText"/>
                  <w:jc w:val="center"/>
                </w:pPr>
                <w:r>
                  <w:rPr>
                    <w:rFonts w:ascii="MS Gothic" w:eastAsia="MS Gothic" w:hAnsi="MS Gothic" w:hint="eastAsia"/>
                  </w:rPr>
                  <w:t>☐</w:t>
                </w:r>
              </w:p>
            </w:tc>
          </w:sdtContent>
        </w:sdt>
        <w:tc>
          <w:tcPr>
            <w:tcW w:w="2160" w:type="dxa"/>
            <w:shd w:val="clear" w:color="auto" w:fill="auto"/>
            <w:vAlign w:val="center"/>
          </w:tcPr>
          <w:p w14:paraId="2C02B8CE" w14:textId="77777777" w:rsidR="00FB4C3A" w:rsidRPr="00FB4C3A" w:rsidRDefault="00FB4C3A" w:rsidP="00D62FF2">
            <w:pPr>
              <w:pStyle w:val="FieldText"/>
              <w:rPr>
                <w:b w:val="0"/>
              </w:rPr>
            </w:pPr>
            <w:r w:rsidRPr="00FB4C3A">
              <w:rPr>
                <w:b w:val="0"/>
              </w:rPr>
              <w:t>Greater than Minimal Risk</w:t>
            </w:r>
          </w:p>
        </w:tc>
        <w:sdt>
          <w:sdtPr>
            <w:id w:val="-1322034485"/>
            <w14:checkbox>
              <w14:checked w14:val="0"/>
              <w14:checkedState w14:val="2612" w14:font="MS Gothic"/>
              <w14:uncheckedState w14:val="2610" w14:font="MS Gothic"/>
            </w14:checkbox>
          </w:sdtPr>
          <w:sdtContent>
            <w:tc>
              <w:tcPr>
                <w:tcW w:w="359" w:type="dxa"/>
                <w:shd w:val="clear" w:color="auto" w:fill="auto"/>
                <w:vAlign w:val="center"/>
              </w:tcPr>
              <w:p w14:paraId="7F7890F9" w14:textId="77777777" w:rsidR="00FB4C3A" w:rsidRPr="009C220D" w:rsidRDefault="00FB4C3A" w:rsidP="00D62FF2">
                <w:pPr>
                  <w:pStyle w:val="FieldText"/>
                  <w:jc w:val="center"/>
                </w:pPr>
                <w:r>
                  <w:rPr>
                    <w:rFonts w:ascii="MS Gothic" w:eastAsia="MS Gothic" w:hAnsi="MS Gothic" w:hint="eastAsia"/>
                  </w:rPr>
                  <w:t>☐</w:t>
                </w:r>
              </w:p>
            </w:tc>
          </w:sdtContent>
        </w:sdt>
        <w:tc>
          <w:tcPr>
            <w:tcW w:w="3421" w:type="dxa"/>
            <w:shd w:val="clear" w:color="auto" w:fill="auto"/>
            <w:vAlign w:val="center"/>
          </w:tcPr>
          <w:p w14:paraId="4F5E8E00" w14:textId="77777777" w:rsidR="00FB4C3A" w:rsidRPr="00FB4C3A" w:rsidRDefault="00FB4C3A" w:rsidP="00D62FF2">
            <w:pPr>
              <w:pStyle w:val="FieldText"/>
              <w:rPr>
                <w:b w:val="0"/>
              </w:rPr>
            </w:pPr>
            <w:r w:rsidRPr="00FB4C3A">
              <w:rPr>
                <w:b w:val="0"/>
              </w:rPr>
              <w:t>Unknown/Unsure</w:t>
            </w:r>
          </w:p>
        </w:tc>
      </w:tr>
      <w:tr w:rsidR="000D2539" w:rsidRPr="00613129" w14:paraId="55065D03" w14:textId="77777777" w:rsidTr="00283441">
        <w:trPr>
          <w:trHeight w:val="432"/>
        </w:trPr>
        <w:tc>
          <w:tcPr>
            <w:tcW w:w="1260" w:type="dxa"/>
          </w:tcPr>
          <w:p w14:paraId="6C5D3787" w14:textId="77777777" w:rsidR="000D2539" w:rsidRPr="00D054EB" w:rsidRDefault="005B1034" w:rsidP="00283441">
            <w:pPr>
              <w:rPr>
                <w:b/>
              </w:rPr>
            </w:pPr>
            <w:r w:rsidRPr="00D054EB">
              <w:rPr>
                <w:b/>
              </w:rPr>
              <w:t>Describe risks:</w:t>
            </w:r>
          </w:p>
        </w:tc>
        <w:tc>
          <w:tcPr>
            <w:tcW w:w="9091" w:type="dxa"/>
            <w:gridSpan w:val="7"/>
            <w:shd w:val="clear" w:color="auto" w:fill="F2F2F2" w:themeFill="background1" w:themeFillShade="F2"/>
          </w:tcPr>
          <w:p w14:paraId="4F283858" w14:textId="77777777" w:rsidR="000D2539" w:rsidRPr="009C220D" w:rsidRDefault="000D2539" w:rsidP="00283441">
            <w:pPr>
              <w:pStyle w:val="FieldText"/>
            </w:pPr>
          </w:p>
        </w:tc>
      </w:tr>
      <w:tr w:rsidR="00D62FF2" w:rsidRPr="00613129" w14:paraId="7A3FCFBD" w14:textId="77777777" w:rsidTr="00D62FF2">
        <w:trPr>
          <w:trHeight w:val="288"/>
        </w:trPr>
        <w:tc>
          <w:tcPr>
            <w:tcW w:w="1260" w:type="dxa"/>
          </w:tcPr>
          <w:p w14:paraId="702B1C25" w14:textId="77777777" w:rsidR="00D62FF2" w:rsidRPr="00FB4C3A" w:rsidRDefault="00D62FF2" w:rsidP="00283441">
            <w:pPr>
              <w:pStyle w:val="FieldText"/>
              <w:spacing w:before="40"/>
              <w:rPr>
                <w:b w:val="0"/>
                <w:i/>
                <w:sz w:val="16"/>
                <w:szCs w:val="16"/>
              </w:rPr>
            </w:pPr>
          </w:p>
        </w:tc>
        <w:tc>
          <w:tcPr>
            <w:tcW w:w="9091" w:type="dxa"/>
            <w:gridSpan w:val="7"/>
          </w:tcPr>
          <w:p w14:paraId="40E3B266" w14:textId="77777777" w:rsidR="00D62FF2" w:rsidRPr="00FB4C3A" w:rsidRDefault="00D62FF2" w:rsidP="00283441">
            <w:pPr>
              <w:pStyle w:val="FieldText"/>
              <w:spacing w:before="40"/>
              <w:rPr>
                <w:b w:val="0"/>
                <w:i/>
                <w:sz w:val="16"/>
                <w:szCs w:val="16"/>
              </w:rPr>
            </w:pPr>
            <w:r w:rsidRPr="00FB4C3A">
              <w:rPr>
                <w:b w:val="0"/>
                <w:i/>
                <w:sz w:val="16"/>
                <w:szCs w:val="16"/>
              </w:rPr>
              <w:t>Please justify why category is appropriate. Describe all of the risks in detail and assess their seriousness.</w:t>
            </w:r>
          </w:p>
        </w:tc>
      </w:tr>
      <w:tr w:rsidR="005B1034" w:rsidRPr="00613129" w14:paraId="2B920BDB" w14:textId="77777777" w:rsidTr="00283441">
        <w:trPr>
          <w:trHeight w:val="288"/>
        </w:trPr>
        <w:tc>
          <w:tcPr>
            <w:tcW w:w="1260" w:type="dxa"/>
          </w:tcPr>
          <w:p w14:paraId="7D1179F2" w14:textId="77777777" w:rsidR="005B1034" w:rsidRPr="00D054EB" w:rsidRDefault="005B1034" w:rsidP="00283441">
            <w:pPr>
              <w:rPr>
                <w:b/>
              </w:rPr>
            </w:pPr>
            <w:r w:rsidRPr="00D054EB">
              <w:rPr>
                <w:b/>
              </w:rPr>
              <w:t>Procedure to minimize risks:</w:t>
            </w:r>
          </w:p>
        </w:tc>
        <w:tc>
          <w:tcPr>
            <w:tcW w:w="9091" w:type="dxa"/>
            <w:gridSpan w:val="7"/>
            <w:shd w:val="clear" w:color="auto" w:fill="F2F2F2" w:themeFill="background1" w:themeFillShade="F2"/>
          </w:tcPr>
          <w:p w14:paraId="22803586" w14:textId="77777777" w:rsidR="005B1034" w:rsidRPr="009C220D" w:rsidRDefault="005B1034" w:rsidP="00283441">
            <w:pPr>
              <w:pStyle w:val="FieldText"/>
            </w:pPr>
          </w:p>
        </w:tc>
      </w:tr>
      <w:tr w:rsidR="00D62FF2" w:rsidRPr="00613129" w14:paraId="29E1F0AF" w14:textId="77777777" w:rsidTr="00D62FF2">
        <w:trPr>
          <w:trHeight w:val="288"/>
        </w:trPr>
        <w:tc>
          <w:tcPr>
            <w:tcW w:w="1260" w:type="dxa"/>
          </w:tcPr>
          <w:p w14:paraId="1CDD908D" w14:textId="77777777" w:rsidR="00D62FF2" w:rsidRPr="009C220D" w:rsidRDefault="00D62FF2" w:rsidP="00283441">
            <w:pPr>
              <w:pStyle w:val="FieldText"/>
              <w:spacing w:before="40" w:line="216" w:lineRule="auto"/>
            </w:pPr>
          </w:p>
        </w:tc>
        <w:tc>
          <w:tcPr>
            <w:tcW w:w="9091" w:type="dxa"/>
            <w:gridSpan w:val="7"/>
          </w:tcPr>
          <w:p w14:paraId="7AFF2957" w14:textId="77777777" w:rsidR="00D62FF2" w:rsidRPr="009C220D" w:rsidRDefault="00D62FF2" w:rsidP="00283441">
            <w:pPr>
              <w:pStyle w:val="FieldText"/>
              <w:spacing w:before="40" w:line="216" w:lineRule="auto"/>
            </w:pPr>
            <w:r>
              <w:rPr>
                <w:b w:val="0"/>
                <w:i/>
                <w:sz w:val="16"/>
                <w:szCs w:val="16"/>
              </w:rPr>
              <w:t>What precaution have been taken to minimize risks listed above and what is the likely effectiveness of those precautions? Include provisions to protect confidentiality of data, subjects and institutions involved. For research involving more than minimal risk, describe how the research will be monitored to ensure subject safety.</w:t>
            </w:r>
          </w:p>
        </w:tc>
      </w:tr>
    </w:tbl>
    <w:p w14:paraId="5BDB29A3" w14:textId="77777777" w:rsidR="00C92A3C" w:rsidRDefault="00C92A3C"/>
    <w:p w14:paraId="01D937AC" w14:textId="77777777" w:rsidR="00B254AE" w:rsidRPr="000268B2" w:rsidRDefault="00B254AE" w:rsidP="0076331E">
      <w:pPr>
        <w:pStyle w:val="FieldText"/>
        <w:numPr>
          <w:ilvl w:val="0"/>
          <w:numId w:val="11"/>
        </w:numPr>
        <w:ind w:left="360"/>
      </w:pPr>
      <w:r w:rsidRPr="0076331E">
        <w:rPr>
          <w:sz w:val="21"/>
          <w:szCs w:val="21"/>
        </w:rPr>
        <w:t xml:space="preserve">Benefits. </w:t>
      </w:r>
      <w:r w:rsidRPr="0076331E">
        <w:rPr>
          <w:b w:val="0"/>
          <w:sz w:val="21"/>
          <w:szCs w:val="21"/>
        </w:rPr>
        <w:t>Describe potential benefits to the study participants, institution, or the field of study</w:t>
      </w:r>
      <w:r w:rsidRPr="005B2406">
        <w:rPr>
          <w:b w:val="0"/>
          <w:sz w:val="21"/>
          <w:szCs w:val="21"/>
        </w:rPr>
        <w:t xml:space="preserve">. </w:t>
      </w:r>
      <w:r w:rsidR="0076331E" w:rsidRPr="000268B2">
        <w:rPr>
          <w:b w:val="0"/>
        </w:rPr>
        <w:t>THERE MUST BE SOME TYPE OF BENEFIT TO SOME PARTY OR FIELD OF STUDY. DO NOT RESPOND ‘NO BENEFIT’</w:t>
      </w:r>
    </w:p>
    <w:p w14:paraId="053972B7" w14:textId="77777777" w:rsidR="00B254AE" w:rsidRDefault="00B254AE" w:rsidP="00B254AE">
      <w:pPr>
        <w:pStyle w:val="FieldText"/>
        <w:ind w:left="360"/>
      </w:pPr>
    </w:p>
    <w:tbl>
      <w:tblPr>
        <w:tblW w:w="4792" w:type="pct"/>
        <w:tblInd w:w="450" w:type="dxa"/>
        <w:tblLayout w:type="fixed"/>
        <w:tblCellMar>
          <w:left w:w="0" w:type="dxa"/>
          <w:right w:w="0" w:type="dxa"/>
        </w:tblCellMar>
        <w:tblLook w:val="0000" w:firstRow="0" w:lastRow="0" w:firstColumn="0" w:lastColumn="0" w:noHBand="0" w:noVBand="0"/>
      </w:tblPr>
      <w:tblGrid>
        <w:gridCol w:w="900"/>
        <w:gridCol w:w="9451"/>
      </w:tblGrid>
      <w:tr w:rsidR="00B254AE" w:rsidRPr="00613129" w14:paraId="62EF6AA2" w14:textId="77777777" w:rsidTr="00653833">
        <w:trPr>
          <w:trHeight w:val="432"/>
        </w:trPr>
        <w:tc>
          <w:tcPr>
            <w:tcW w:w="900" w:type="dxa"/>
          </w:tcPr>
          <w:p w14:paraId="07F296ED" w14:textId="77777777" w:rsidR="00B254AE" w:rsidRPr="0076331E" w:rsidRDefault="00B254AE" w:rsidP="00283441">
            <w:pPr>
              <w:rPr>
                <w:b/>
              </w:rPr>
            </w:pPr>
            <w:r w:rsidRPr="0076331E">
              <w:rPr>
                <w:b/>
              </w:rPr>
              <w:t>Direct benefits:</w:t>
            </w:r>
          </w:p>
        </w:tc>
        <w:tc>
          <w:tcPr>
            <w:tcW w:w="9451" w:type="dxa"/>
            <w:shd w:val="clear" w:color="auto" w:fill="F2F2F2" w:themeFill="background1" w:themeFillShade="F2"/>
          </w:tcPr>
          <w:p w14:paraId="0094AE4D" w14:textId="77777777" w:rsidR="00B254AE" w:rsidRPr="009C220D" w:rsidRDefault="00B254AE" w:rsidP="00283441">
            <w:pPr>
              <w:pStyle w:val="FieldText"/>
            </w:pPr>
          </w:p>
        </w:tc>
      </w:tr>
      <w:tr w:rsidR="00B254AE" w:rsidRPr="00613129" w14:paraId="02C4BD4B" w14:textId="77777777" w:rsidTr="00653833">
        <w:trPr>
          <w:trHeight w:val="80"/>
        </w:trPr>
        <w:tc>
          <w:tcPr>
            <w:tcW w:w="10351" w:type="dxa"/>
            <w:gridSpan w:val="2"/>
          </w:tcPr>
          <w:p w14:paraId="15DAB7AA" w14:textId="77777777" w:rsidR="00B254AE" w:rsidRPr="00640174" w:rsidRDefault="00B254AE" w:rsidP="00283441">
            <w:pPr>
              <w:pStyle w:val="FieldText"/>
              <w:rPr>
                <w:sz w:val="16"/>
                <w:szCs w:val="16"/>
              </w:rPr>
            </w:pPr>
          </w:p>
        </w:tc>
      </w:tr>
      <w:tr w:rsidR="00B254AE" w:rsidRPr="00613129" w14:paraId="1FAB84C1" w14:textId="77777777" w:rsidTr="00653833">
        <w:trPr>
          <w:trHeight w:val="405"/>
        </w:trPr>
        <w:tc>
          <w:tcPr>
            <w:tcW w:w="900" w:type="dxa"/>
          </w:tcPr>
          <w:p w14:paraId="509E9321" w14:textId="77777777" w:rsidR="00B254AE" w:rsidRDefault="00B254AE" w:rsidP="00283441">
            <w:r w:rsidRPr="0076331E">
              <w:rPr>
                <w:b/>
              </w:rPr>
              <w:t>Indirect benefits</w:t>
            </w:r>
            <w:r>
              <w:t>:</w:t>
            </w:r>
          </w:p>
        </w:tc>
        <w:tc>
          <w:tcPr>
            <w:tcW w:w="9451" w:type="dxa"/>
            <w:shd w:val="clear" w:color="auto" w:fill="F2F2F2" w:themeFill="background1" w:themeFillShade="F2"/>
          </w:tcPr>
          <w:p w14:paraId="6E7F2B42" w14:textId="77777777" w:rsidR="00B254AE" w:rsidRPr="009C220D" w:rsidRDefault="00B254AE" w:rsidP="00283441">
            <w:pPr>
              <w:pStyle w:val="FieldText"/>
            </w:pPr>
          </w:p>
        </w:tc>
      </w:tr>
    </w:tbl>
    <w:p w14:paraId="1210AAAC" w14:textId="77777777" w:rsidR="00653833" w:rsidRPr="00D43CB2" w:rsidRDefault="00653833" w:rsidP="00653833">
      <w:pPr>
        <w:pStyle w:val="Heading2"/>
      </w:pPr>
      <w:r>
        <w:t>Required OCC Resources</w:t>
      </w:r>
    </w:p>
    <w:p w14:paraId="15AEA997" w14:textId="46FCF501" w:rsidR="00CF1845" w:rsidRPr="00CF1845" w:rsidRDefault="008C67FC" w:rsidP="00CF1845">
      <w:pPr>
        <w:pStyle w:val="ListParagraph"/>
        <w:numPr>
          <w:ilvl w:val="0"/>
          <w:numId w:val="15"/>
        </w:numPr>
        <w:ind w:left="720"/>
        <w:rPr>
          <w:b/>
          <w:szCs w:val="19"/>
        </w:rPr>
      </w:pPr>
      <w:r>
        <w:rPr>
          <w:b/>
          <w:sz w:val="21"/>
          <w:szCs w:val="21"/>
        </w:rPr>
        <w:t xml:space="preserve">OCC Resources: </w:t>
      </w:r>
      <w:r w:rsidRPr="007475F4">
        <w:t xml:space="preserve">Indicate what resources and/or data are being requested from Orange Coast College. Please be as specific as </w:t>
      </w:r>
      <w:r w:rsidRPr="00CF1845">
        <w:t>possible.</w:t>
      </w:r>
      <w:r w:rsidR="00CF1845" w:rsidRPr="00CF1845">
        <w:rPr>
          <w:i/>
        </w:rPr>
        <w:t xml:space="preserve"> </w:t>
      </w:r>
      <w:r w:rsidR="00CF1845" w:rsidRPr="00CF1845">
        <w:rPr>
          <w:szCs w:val="19"/>
        </w:rPr>
        <w:t xml:space="preserve">Attach copies of any grant research plan/specific aims, survey instruments, interview scripts, telephone scripts, etc. </w:t>
      </w:r>
    </w:p>
    <w:tbl>
      <w:tblPr>
        <w:tblW w:w="4792" w:type="pct"/>
        <w:tblInd w:w="450" w:type="dxa"/>
        <w:tblLayout w:type="fixed"/>
        <w:tblCellMar>
          <w:left w:w="0" w:type="dxa"/>
          <w:right w:w="0" w:type="dxa"/>
        </w:tblCellMar>
        <w:tblLook w:val="0000" w:firstRow="0" w:lastRow="0" w:firstColumn="0" w:lastColumn="0" w:noHBand="0" w:noVBand="0"/>
      </w:tblPr>
      <w:tblGrid>
        <w:gridCol w:w="1170"/>
        <w:gridCol w:w="9181"/>
      </w:tblGrid>
      <w:tr w:rsidR="008C67FC" w:rsidRPr="006B7CEE" w14:paraId="6B21ABA0" w14:textId="77777777" w:rsidTr="008C67FC">
        <w:trPr>
          <w:trHeight w:val="405"/>
        </w:trPr>
        <w:tc>
          <w:tcPr>
            <w:tcW w:w="1170" w:type="dxa"/>
            <w:shd w:val="clear" w:color="auto" w:fill="auto"/>
          </w:tcPr>
          <w:p w14:paraId="7F2F4FC1" w14:textId="77777777" w:rsidR="008C67FC" w:rsidRPr="00D2743F" w:rsidRDefault="008C67FC" w:rsidP="008C67FC">
            <w:pPr>
              <w:rPr>
                <w:sz w:val="22"/>
                <w:szCs w:val="22"/>
              </w:rPr>
            </w:pPr>
            <w:r>
              <w:rPr>
                <w:b/>
              </w:rPr>
              <w:t>Resources requested:</w:t>
            </w:r>
          </w:p>
        </w:tc>
        <w:tc>
          <w:tcPr>
            <w:tcW w:w="9181" w:type="dxa"/>
            <w:shd w:val="clear" w:color="auto" w:fill="F2F2F2" w:themeFill="background1" w:themeFillShade="F2"/>
          </w:tcPr>
          <w:p w14:paraId="55139400" w14:textId="77777777" w:rsidR="008C67FC" w:rsidRPr="006B7CEE" w:rsidRDefault="008C67FC" w:rsidP="008C67FC">
            <w:pPr>
              <w:pStyle w:val="FieldText"/>
              <w:rPr>
                <w:b w:val="0"/>
              </w:rPr>
            </w:pPr>
          </w:p>
        </w:tc>
      </w:tr>
    </w:tbl>
    <w:p w14:paraId="05C1FAFC" w14:textId="77777777" w:rsidR="008C67FC" w:rsidRPr="007475F4" w:rsidRDefault="008C67FC" w:rsidP="008C67FC">
      <w:pPr>
        <w:pStyle w:val="Italic"/>
        <w:numPr>
          <w:ilvl w:val="0"/>
          <w:numId w:val="11"/>
        </w:numPr>
        <w:spacing w:before="60"/>
        <w:ind w:left="360"/>
        <w:rPr>
          <w:i w:val="0"/>
        </w:rPr>
      </w:pPr>
      <w:r>
        <w:rPr>
          <w:b/>
          <w:i w:val="0"/>
          <w:sz w:val="21"/>
          <w:szCs w:val="21"/>
        </w:rPr>
        <w:t>Justification for requesting OCC resources.</w:t>
      </w:r>
      <w:r>
        <w:rPr>
          <w:i w:val="0"/>
          <w:sz w:val="19"/>
          <w:szCs w:val="19"/>
        </w:rPr>
        <w:t xml:space="preserve"> </w:t>
      </w:r>
      <w:r w:rsidRPr="007475F4">
        <w:rPr>
          <w:i w:val="0"/>
        </w:rPr>
        <w:t xml:space="preserve">Please justify why you are requesting Orange Coast College’s participation for this project. </w:t>
      </w:r>
    </w:p>
    <w:tbl>
      <w:tblPr>
        <w:tblW w:w="4792" w:type="pct"/>
        <w:tblInd w:w="450" w:type="dxa"/>
        <w:tblLayout w:type="fixed"/>
        <w:tblCellMar>
          <w:left w:w="0" w:type="dxa"/>
          <w:right w:w="0" w:type="dxa"/>
        </w:tblCellMar>
        <w:tblLook w:val="0000" w:firstRow="0" w:lastRow="0" w:firstColumn="0" w:lastColumn="0" w:noHBand="0" w:noVBand="0"/>
      </w:tblPr>
      <w:tblGrid>
        <w:gridCol w:w="1170"/>
        <w:gridCol w:w="9181"/>
      </w:tblGrid>
      <w:tr w:rsidR="00653833" w:rsidRPr="006B7CEE" w14:paraId="0BCF4C0E" w14:textId="77777777" w:rsidTr="008C67FC">
        <w:trPr>
          <w:trHeight w:val="405"/>
        </w:trPr>
        <w:tc>
          <w:tcPr>
            <w:tcW w:w="1170" w:type="dxa"/>
            <w:shd w:val="clear" w:color="auto" w:fill="auto"/>
          </w:tcPr>
          <w:p w14:paraId="7DC651B6" w14:textId="77777777" w:rsidR="00653833" w:rsidRPr="00D2743F" w:rsidRDefault="008C67FC" w:rsidP="008C67FC">
            <w:pPr>
              <w:rPr>
                <w:sz w:val="22"/>
                <w:szCs w:val="22"/>
              </w:rPr>
            </w:pPr>
            <w:r>
              <w:rPr>
                <w:b/>
              </w:rPr>
              <w:t>Justification for resources:</w:t>
            </w:r>
          </w:p>
        </w:tc>
        <w:tc>
          <w:tcPr>
            <w:tcW w:w="9181" w:type="dxa"/>
            <w:shd w:val="clear" w:color="auto" w:fill="F2F2F2" w:themeFill="background1" w:themeFillShade="F2"/>
          </w:tcPr>
          <w:p w14:paraId="3C39ADDA" w14:textId="77777777" w:rsidR="00653833" w:rsidRPr="006B7CEE" w:rsidRDefault="00653833" w:rsidP="008C67FC">
            <w:pPr>
              <w:pStyle w:val="FieldText"/>
              <w:rPr>
                <w:b w:val="0"/>
              </w:rPr>
            </w:pPr>
          </w:p>
        </w:tc>
      </w:tr>
    </w:tbl>
    <w:p w14:paraId="2AA56FFB" w14:textId="77777777" w:rsidR="00871876" w:rsidRPr="00D43CB2" w:rsidRDefault="00D43CB2" w:rsidP="00D43CB2">
      <w:pPr>
        <w:pStyle w:val="Heading2"/>
      </w:pPr>
      <w:r>
        <w:t>Attachment Checklist</w:t>
      </w:r>
    </w:p>
    <w:p w14:paraId="27C5C12F" w14:textId="77777777" w:rsidR="00871876" w:rsidRPr="002A5CE6" w:rsidRDefault="00D43CB2" w:rsidP="000E08C5">
      <w:pPr>
        <w:pStyle w:val="Italic"/>
        <w:spacing w:before="60"/>
        <w:rPr>
          <w:sz w:val="19"/>
          <w:szCs w:val="19"/>
        </w:rPr>
      </w:pPr>
      <w:r w:rsidRPr="006B7CEE">
        <w:rPr>
          <w:i w:val="0"/>
        </w:rPr>
        <w:t>Please ensure all documents in this list are attached to the request. The request will not be reviewed until all documents are received.</w:t>
      </w:r>
    </w:p>
    <w:tbl>
      <w:tblPr>
        <w:tblW w:w="4792" w:type="pct"/>
        <w:tblInd w:w="450" w:type="dxa"/>
        <w:tblLayout w:type="fixed"/>
        <w:tblCellMar>
          <w:left w:w="0" w:type="dxa"/>
          <w:right w:w="0" w:type="dxa"/>
        </w:tblCellMar>
        <w:tblLook w:val="0000" w:firstRow="0" w:lastRow="0" w:firstColumn="0" w:lastColumn="0" w:noHBand="0" w:noVBand="0"/>
      </w:tblPr>
      <w:tblGrid>
        <w:gridCol w:w="446"/>
        <w:gridCol w:w="9905"/>
      </w:tblGrid>
      <w:tr w:rsidR="000E08C5" w:rsidRPr="006B7CEE" w14:paraId="68A3E5CA" w14:textId="77777777" w:rsidTr="006F01C5">
        <w:trPr>
          <w:trHeight w:val="405"/>
        </w:trPr>
        <w:sdt>
          <w:sdtPr>
            <w:rPr>
              <w:sz w:val="22"/>
              <w:szCs w:val="22"/>
            </w:rPr>
            <w:id w:val="-1490860247"/>
            <w14:checkbox>
              <w14:checked w14:val="0"/>
              <w14:checkedState w14:val="2612" w14:font="MS Gothic"/>
              <w14:uncheckedState w14:val="2610" w14:font="MS Gothic"/>
            </w14:checkbox>
          </w:sdtPr>
          <w:sdtContent>
            <w:tc>
              <w:tcPr>
                <w:tcW w:w="446" w:type="dxa"/>
                <w:shd w:val="clear" w:color="auto" w:fill="auto"/>
                <w:vAlign w:val="center"/>
              </w:tcPr>
              <w:p w14:paraId="6890E91C" w14:textId="77777777" w:rsidR="000E08C5" w:rsidRPr="00D2743F" w:rsidRDefault="006F01C5" w:rsidP="00514FA1">
                <w:pPr>
                  <w:jc w:val="center"/>
                  <w:rPr>
                    <w:sz w:val="22"/>
                    <w:szCs w:val="22"/>
                  </w:rPr>
                </w:pPr>
                <w:r>
                  <w:rPr>
                    <w:rFonts w:ascii="MS Gothic" w:eastAsia="MS Gothic" w:hAnsi="MS Gothic" w:hint="eastAsia"/>
                    <w:sz w:val="22"/>
                    <w:szCs w:val="22"/>
                  </w:rPr>
                  <w:t>☐</w:t>
                </w:r>
              </w:p>
            </w:tc>
          </w:sdtContent>
        </w:sdt>
        <w:tc>
          <w:tcPr>
            <w:tcW w:w="9905" w:type="dxa"/>
            <w:shd w:val="clear" w:color="auto" w:fill="auto"/>
            <w:vAlign w:val="center"/>
          </w:tcPr>
          <w:p w14:paraId="1A4BCA7D" w14:textId="77777777" w:rsidR="000E08C5" w:rsidRPr="006B7CEE" w:rsidRDefault="000E08C5" w:rsidP="00514FA1">
            <w:pPr>
              <w:pStyle w:val="FieldText"/>
              <w:rPr>
                <w:b w:val="0"/>
              </w:rPr>
            </w:pPr>
            <w:r w:rsidRPr="006B7CEE">
              <w:rPr>
                <w:b w:val="0"/>
              </w:rPr>
              <w:t>Research instruments (e.g., survey form, interview protocol, etc.)</w:t>
            </w:r>
          </w:p>
        </w:tc>
      </w:tr>
      <w:tr w:rsidR="006F01C5" w:rsidRPr="006B7CEE" w14:paraId="43D6109B" w14:textId="77777777" w:rsidTr="00514FA1">
        <w:trPr>
          <w:trHeight w:val="405"/>
        </w:trPr>
        <w:sdt>
          <w:sdtPr>
            <w:rPr>
              <w:sz w:val="22"/>
              <w:szCs w:val="22"/>
            </w:rPr>
            <w:id w:val="561678429"/>
            <w14:checkbox>
              <w14:checked w14:val="0"/>
              <w14:checkedState w14:val="2612" w14:font="MS Gothic"/>
              <w14:uncheckedState w14:val="2610" w14:font="MS Gothic"/>
            </w14:checkbox>
          </w:sdtPr>
          <w:sdtContent>
            <w:tc>
              <w:tcPr>
                <w:tcW w:w="446" w:type="dxa"/>
                <w:shd w:val="clear" w:color="auto" w:fill="auto"/>
                <w:vAlign w:val="center"/>
              </w:tcPr>
              <w:p w14:paraId="72B3620D" w14:textId="77777777" w:rsidR="006F01C5" w:rsidRDefault="006F01C5" w:rsidP="006F01C5">
                <w:pPr>
                  <w:jc w:val="center"/>
                  <w:rPr>
                    <w:sz w:val="22"/>
                    <w:szCs w:val="22"/>
                  </w:rPr>
                </w:pPr>
                <w:r>
                  <w:rPr>
                    <w:rFonts w:ascii="MS Gothic" w:eastAsia="MS Gothic" w:hAnsi="MS Gothic" w:hint="eastAsia"/>
                    <w:sz w:val="22"/>
                    <w:szCs w:val="22"/>
                  </w:rPr>
                  <w:t>☐</w:t>
                </w:r>
              </w:p>
            </w:tc>
          </w:sdtContent>
        </w:sdt>
        <w:tc>
          <w:tcPr>
            <w:tcW w:w="9904" w:type="dxa"/>
            <w:shd w:val="clear" w:color="auto" w:fill="auto"/>
            <w:vAlign w:val="center"/>
          </w:tcPr>
          <w:p w14:paraId="66C58D99" w14:textId="77777777" w:rsidR="006F01C5" w:rsidRPr="006B7CEE" w:rsidRDefault="006F01C5" w:rsidP="006F01C5">
            <w:pPr>
              <w:pStyle w:val="FieldText"/>
              <w:rPr>
                <w:b w:val="0"/>
              </w:rPr>
            </w:pPr>
            <w:r>
              <w:rPr>
                <w:b w:val="0"/>
              </w:rPr>
              <w:t>Recruitment materials (e.g., flyers, advertisements, emails, etc.)</w:t>
            </w:r>
          </w:p>
        </w:tc>
      </w:tr>
      <w:tr w:rsidR="006F01C5" w:rsidRPr="006B7CEE" w14:paraId="0B174983" w14:textId="77777777" w:rsidTr="006F01C5">
        <w:trPr>
          <w:trHeight w:val="405"/>
        </w:trPr>
        <w:sdt>
          <w:sdtPr>
            <w:rPr>
              <w:sz w:val="22"/>
              <w:szCs w:val="22"/>
            </w:rPr>
            <w:id w:val="1007559962"/>
            <w14:checkbox>
              <w14:checked w14:val="0"/>
              <w14:checkedState w14:val="2612" w14:font="MS Gothic"/>
              <w14:uncheckedState w14:val="2610" w14:font="MS Gothic"/>
            </w14:checkbox>
          </w:sdtPr>
          <w:sdtContent>
            <w:tc>
              <w:tcPr>
                <w:tcW w:w="446" w:type="dxa"/>
                <w:shd w:val="clear" w:color="auto" w:fill="auto"/>
                <w:vAlign w:val="center"/>
              </w:tcPr>
              <w:p w14:paraId="0647E4FA" w14:textId="77777777" w:rsidR="006F01C5" w:rsidRPr="00D2743F" w:rsidRDefault="006F01C5" w:rsidP="006F01C5">
                <w:pPr>
                  <w:jc w:val="center"/>
                  <w:rPr>
                    <w:sz w:val="22"/>
                    <w:szCs w:val="22"/>
                  </w:rPr>
                </w:pPr>
                <w:r w:rsidRPr="00D2743F">
                  <w:rPr>
                    <w:rFonts w:ascii="MS Gothic" w:eastAsia="MS Gothic" w:hAnsi="MS Gothic" w:hint="eastAsia"/>
                    <w:sz w:val="22"/>
                    <w:szCs w:val="22"/>
                  </w:rPr>
                  <w:t>☐</w:t>
                </w:r>
              </w:p>
            </w:tc>
          </w:sdtContent>
        </w:sdt>
        <w:tc>
          <w:tcPr>
            <w:tcW w:w="9905" w:type="dxa"/>
            <w:shd w:val="clear" w:color="auto" w:fill="auto"/>
            <w:vAlign w:val="center"/>
          </w:tcPr>
          <w:p w14:paraId="0F27F60F" w14:textId="77777777" w:rsidR="006F01C5" w:rsidRPr="006B7CEE" w:rsidRDefault="006F01C5" w:rsidP="006F01C5">
            <w:pPr>
              <w:pStyle w:val="FieldText"/>
              <w:rPr>
                <w:b w:val="0"/>
              </w:rPr>
            </w:pPr>
            <w:r w:rsidRPr="006B7CEE">
              <w:rPr>
                <w:b w:val="0"/>
              </w:rPr>
              <w:t>IRB approval from granting institution (for graduate students)</w:t>
            </w:r>
            <w:r>
              <w:rPr>
                <w:b w:val="0"/>
              </w:rPr>
              <w:t xml:space="preserve"> </w:t>
            </w:r>
          </w:p>
        </w:tc>
      </w:tr>
      <w:tr w:rsidR="006F01C5" w:rsidRPr="006B7CEE" w14:paraId="4DAEF428" w14:textId="77777777" w:rsidTr="006F01C5">
        <w:trPr>
          <w:trHeight w:val="405"/>
        </w:trPr>
        <w:sdt>
          <w:sdtPr>
            <w:rPr>
              <w:sz w:val="22"/>
              <w:szCs w:val="22"/>
            </w:rPr>
            <w:id w:val="-1561088062"/>
            <w14:checkbox>
              <w14:checked w14:val="0"/>
              <w14:checkedState w14:val="2612" w14:font="MS Gothic"/>
              <w14:uncheckedState w14:val="2610" w14:font="MS Gothic"/>
            </w14:checkbox>
          </w:sdtPr>
          <w:sdtContent>
            <w:tc>
              <w:tcPr>
                <w:tcW w:w="446" w:type="dxa"/>
                <w:shd w:val="clear" w:color="auto" w:fill="auto"/>
                <w:vAlign w:val="center"/>
              </w:tcPr>
              <w:p w14:paraId="176BD293" w14:textId="77777777" w:rsidR="006F01C5" w:rsidRPr="00D2743F" w:rsidRDefault="006F01C5" w:rsidP="006F01C5">
                <w:pPr>
                  <w:jc w:val="center"/>
                  <w:rPr>
                    <w:sz w:val="22"/>
                    <w:szCs w:val="22"/>
                  </w:rPr>
                </w:pPr>
                <w:r w:rsidRPr="00D2743F">
                  <w:rPr>
                    <w:rFonts w:ascii="MS Gothic" w:eastAsia="MS Gothic" w:hAnsi="MS Gothic" w:hint="eastAsia"/>
                    <w:sz w:val="22"/>
                    <w:szCs w:val="22"/>
                  </w:rPr>
                  <w:t>☐</w:t>
                </w:r>
              </w:p>
            </w:tc>
          </w:sdtContent>
        </w:sdt>
        <w:tc>
          <w:tcPr>
            <w:tcW w:w="9905" w:type="dxa"/>
            <w:shd w:val="clear" w:color="auto" w:fill="auto"/>
            <w:vAlign w:val="center"/>
          </w:tcPr>
          <w:p w14:paraId="1E7A1CC8" w14:textId="77777777" w:rsidR="006F01C5" w:rsidRPr="006B7CEE" w:rsidRDefault="006F01C5" w:rsidP="006F01C5">
            <w:pPr>
              <w:pStyle w:val="FieldText"/>
              <w:rPr>
                <w:b w:val="0"/>
              </w:rPr>
            </w:pPr>
            <w:r w:rsidRPr="006B7CEE">
              <w:rPr>
                <w:b w:val="0"/>
              </w:rPr>
              <w:t>Informed consent form for participants</w:t>
            </w:r>
          </w:p>
        </w:tc>
      </w:tr>
    </w:tbl>
    <w:p w14:paraId="4BD971A8" w14:textId="77777777" w:rsidR="00D43CB2" w:rsidRPr="00D43CB2" w:rsidRDefault="00D43CB2" w:rsidP="00D43CB2">
      <w:pPr>
        <w:pStyle w:val="Heading2"/>
      </w:pPr>
      <w:r w:rsidRPr="00D43CB2">
        <w:t>Assurance and Signature</w:t>
      </w:r>
    </w:p>
    <w:p w14:paraId="6FEA0CAD" w14:textId="1E91ECE1" w:rsidR="00D43CB2" w:rsidRPr="002A5CE6" w:rsidRDefault="00D43CB2" w:rsidP="000E08C5">
      <w:pPr>
        <w:pStyle w:val="Italic"/>
        <w:spacing w:before="60"/>
        <w:rPr>
          <w:sz w:val="19"/>
          <w:szCs w:val="19"/>
        </w:rPr>
      </w:pPr>
      <w:r w:rsidRPr="002A5CE6">
        <w:rPr>
          <w:sz w:val="19"/>
          <w:szCs w:val="19"/>
        </w:rPr>
        <w:t>The undersigned assure</w:t>
      </w:r>
      <w:r w:rsidR="006F01C5">
        <w:rPr>
          <w:sz w:val="19"/>
          <w:szCs w:val="19"/>
        </w:rPr>
        <w:t>s</w:t>
      </w:r>
      <w:r w:rsidRPr="002A5CE6">
        <w:rPr>
          <w:sz w:val="19"/>
          <w:szCs w:val="19"/>
        </w:rPr>
        <w:t xml:space="preserve"> that the protocols involving human participants described in this application are complete and accurate, and are consistent with applicable protocols submitted to </w:t>
      </w:r>
      <w:r w:rsidR="0003741B">
        <w:rPr>
          <w:sz w:val="19"/>
          <w:szCs w:val="19"/>
        </w:rPr>
        <w:t xml:space="preserve">other </w:t>
      </w:r>
      <w:r w:rsidRPr="002A5CE6">
        <w:rPr>
          <w:sz w:val="19"/>
          <w:szCs w:val="19"/>
        </w:rPr>
        <w:t>external sources. All protocol activities will be performed in accordance with College, State, and Federal regulations. No activities involving the use of human participants will be initiated without prior review and approval by Orange Coast College.</w:t>
      </w:r>
    </w:p>
    <w:tbl>
      <w:tblPr>
        <w:tblW w:w="5000" w:type="pct"/>
        <w:tblCellMar>
          <w:left w:w="0" w:type="dxa"/>
          <w:right w:w="0" w:type="dxa"/>
        </w:tblCellMar>
        <w:tblLook w:val="0000" w:firstRow="0" w:lastRow="0" w:firstColumn="0" w:lastColumn="0" w:noHBand="0" w:noVBand="0"/>
      </w:tblPr>
      <w:tblGrid>
        <w:gridCol w:w="689"/>
        <w:gridCol w:w="3361"/>
        <w:gridCol w:w="868"/>
        <w:gridCol w:w="3761"/>
        <w:gridCol w:w="674"/>
        <w:gridCol w:w="1447"/>
      </w:tblGrid>
      <w:tr w:rsidR="00D43CB2" w:rsidRPr="005114CE" w14:paraId="2ADA0FB3" w14:textId="77777777" w:rsidTr="006B7CEE">
        <w:trPr>
          <w:trHeight w:val="450"/>
        </w:trPr>
        <w:tc>
          <w:tcPr>
            <w:tcW w:w="319" w:type="pct"/>
            <w:vAlign w:val="bottom"/>
          </w:tcPr>
          <w:p w14:paraId="00F5301A" w14:textId="77777777" w:rsidR="00D43CB2" w:rsidRPr="005114CE" w:rsidRDefault="00D43CB2" w:rsidP="006B7CEE">
            <w:r>
              <w:t>Name</w:t>
            </w:r>
            <w:r w:rsidRPr="005114CE">
              <w:t>:</w:t>
            </w:r>
          </w:p>
        </w:tc>
        <w:tc>
          <w:tcPr>
            <w:tcW w:w="1556" w:type="pct"/>
            <w:tcBorders>
              <w:bottom w:val="single" w:sz="4" w:space="0" w:color="auto"/>
            </w:tcBorders>
            <w:vAlign w:val="bottom"/>
          </w:tcPr>
          <w:p w14:paraId="5943149C" w14:textId="77777777" w:rsidR="00D43CB2" w:rsidRPr="005114CE" w:rsidRDefault="00D43CB2" w:rsidP="006B7CEE">
            <w:pPr>
              <w:pStyle w:val="FieldText"/>
            </w:pPr>
          </w:p>
        </w:tc>
        <w:tc>
          <w:tcPr>
            <w:tcW w:w="402" w:type="pct"/>
            <w:vAlign w:val="bottom"/>
          </w:tcPr>
          <w:p w14:paraId="7D7A833B" w14:textId="77777777" w:rsidR="00D43CB2" w:rsidRPr="005114CE" w:rsidRDefault="00D43CB2" w:rsidP="006B7CEE">
            <w:r>
              <w:t>Signature:</w:t>
            </w:r>
          </w:p>
        </w:tc>
        <w:tc>
          <w:tcPr>
            <w:tcW w:w="1741" w:type="pct"/>
            <w:tcBorders>
              <w:bottom w:val="single" w:sz="4" w:space="0" w:color="auto"/>
            </w:tcBorders>
            <w:vAlign w:val="bottom"/>
          </w:tcPr>
          <w:p w14:paraId="60095C94" w14:textId="77777777" w:rsidR="00D43CB2" w:rsidRPr="005114CE" w:rsidRDefault="00D43CB2" w:rsidP="006B7CEE"/>
        </w:tc>
        <w:tc>
          <w:tcPr>
            <w:tcW w:w="312" w:type="pct"/>
            <w:vAlign w:val="bottom"/>
          </w:tcPr>
          <w:p w14:paraId="62317434" w14:textId="77777777" w:rsidR="00D43CB2" w:rsidRPr="005114CE" w:rsidRDefault="00D43CB2" w:rsidP="006B7CEE">
            <w:pPr>
              <w:pStyle w:val="Heading4"/>
            </w:pPr>
            <w:r w:rsidRPr="005114CE">
              <w:t>Date:</w:t>
            </w:r>
          </w:p>
        </w:tc>
        <w:tc>
          <w:tcPr>
            <w:tcW w:w="670" w:type="pct"/>
            <w:tcBorders>
              <w:bottom w:val="single" w:sz="4" w:space="0" w:color="auto"/>
            </w:tcBorders>
            <w:vAlign w:val="bottom"/>
          </w:tcPr>
          <w:p w14:paraId="1E43D1F3" w14:textId="77777777" w:rsidR="00D43CB2" w:rsidRPr="005114CE" w:rsidRDefault="00D43CB2" w:rsidP="006B7CEE">
            <w:pPr>
              <w:pStyle w:val="FieldText"/>
            </w:pPr>
          </w:p>
        </w:tc>
      </w:tr>
    </w:tbl>
    <w:p w14:paraId="0A991741" w14:textId="77777777" w:rsidR="00D43CB2" w:rsidRPr="004E34C6" w:rsidRDefault="00D43CB2" w:rsidP="000E2E8F"/>
    <w:sectPr w:rsidR="00D43CB2" w:rsidRPr="004E34C6" w:rsidSect="001E04A6">
      <w:footerReference w:type="default" r:id="rId12"/>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2691D" w14:textId="77777777" w:rsidR="0036379E" w:rsidRDefault="0036379E" w:rsidP="00176E67">
      <w:r>
        <w:separator/>
      </w:r>
    </w:p>
  </w:endnote>
  <w:endnote w:type="continuationSeparator" w:id="0">
    <w:p w14:paraId="4FE83DA6" w14:textId="77777777" w:rsidR="0036379E" w:rsidRDefault="0036379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DF6" w14:textId="77777777" w:rsidR="00176E67" w:rsidRPr="001F4B63" w:rsidRDefault="001F4B63" w:rsidP="001F4B63">
    <w:pPr>
      <w:pStyle w:val="Footer"/>
      <w:jc w:val="both"/>
      <w:rPr>
        <w:sz w:val="15"/>
        <w:szCs w:val="15"/>
      </w:rPr>
    </w:pPr>
    <w:r w:rsidRPr="001F4B63">
      <w:rPr>
        <w:rFonts w:asciiTheme="majorHAnsi" w:hAnsiTheme="majorHAnsi"/>
        <w:sz w:val="18"/>
        <w:szCs w:val="18"/>
      </w:rPr>
      <w:t>Research Request Application – OCC Office of Institutional Effectiveness | v. 0</w:t>
    </w:r>
    <w:r w:rsidR="000E08C5">
      <w:rPr>
        <w:rFonts w:asciiTheme="majorHAnsi" w:hAnsiTheme="majorHAnsi"/>
        <w:sz w:val="18"/>
        <w:szCs w:val="18"/>
      </w:rPr>
      <w:t>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20B39" w14:textId="77777777" w:rsidR="0036379E" w:rsidRDefault="0036379E" w:rsidP="00176E67">
      <w:r>
        <w:separator/>
      </w:r>
    </w:p>
  </w:footnote>
  <w:footnote w:type="continuationSeparator" w:id="0">
    <w:p w14:paraId="6BB8F34A" w14:textId="77777777" w:rsidR="0036379E" w:rsidRDefault="0036379E"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203F3"/>
    <w:multiLevelType w:val="hybridMultilevel"/>
    <w:tmpl w:val="128026BA"/>
    <w:lvl w:ilvl="0" w:tplc="34CCEE60">
      <w:start w:val="1"/>
      <w:numFmt w:val="decimal"/>
      <w:lvlText w:val="%1."/>
      <w:lvlJc w:val="left"/>
      <w:pPr>
        <w:ind w:left="720" w:hanging="360"/>
      </w:pPr>
      <w:rPr>
        <w:rFonts w:hint="default"/>
        <w:b/>
        <w:color w:val="000000" w:themeColor="text1"/>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77D3F"/>
    <w:multiLevelType w:val="hybridMultilevel"/>
    <w:tmpl w:val="540CC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1267C2"/>
    <w:multiLevelType w:val="hybridMultilevel"/>
    <w:tmpl w:val="7004E0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73706"/>
    <w:multiLevelType w:val="hybridMultilevel"/>
    <w:tmpl w:val="1874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00A4D"/>
    <w:multiLevelType w:val="hybridMultilevel"/>
    <w:tmpl w:val="B61A7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A6952EA"/>
    <w:multiLevelType w:val="hybridMultilevel"/>
    <w:tmpl w:val="013EFB6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7089093">
    <w:abstractNumId w:val="9"/>
  </w:num>
  <w:num w:numId="2" w16cid:durableId="1393189997">
    <w:abstractNumId w:val="7"/>
  </w:num>
  <w:num w:numId="3" w16cid:durableId="1339963146">
    <w:abstractNumId w:val="6"/>
  </w:num>
  <w:num w:numId="4" w16cid:durableId="1044255225">
    <w:abstractNumId w:val="5"/>
  </w:num>
  <w:num w:numId="5" w16cid:durableId="141430976">
    <w:abstractNumId w:val="4"/>
  </w:num>
  <w:num w:numId="6" w16cid:durableId="276185576">
    <w:abstractNumId w:val="8"/>
  </w:num>
  <w:num w:numId="7" w16cid:durableId="800728712">
    <w:abstractNumId w:val="3"/>
  </w:num>
  <w:num w:numId="8" w16cid:durableId="1325009488">
    <w:abstractNumId w:val="2"/>
  </w:num>
  <w:num w:numId="9" w16cid:durableId="1349020229">
    <w:abstractNumId w:val="1"/>
  </w:num>
  <w:num w:numId="10" w16cid:durableId="726103458">
    <w:abstractNumId w:val="0"/>
  </w:num>
  <w:num w:numId="11" w16cid:durableId="1946688528">
    <w:abstractNumId w:val="10"/>
  </w:num>
  <w:num w:numId="12" w16cid:durableId="1382899666">
    <w:abstractNumId w:val="13"/>
  </w:num>
  <w:num w:numId="13" w16cid:durableId="1268076739">
    <w:abstractNumId w:val="15"/>
  </w:num>
  <w:num w:numId="14" w16cid:durableId="1710908950">
    <w:abstractNumId w:val="12"/>
  </w:num>
  <w:num w:numId="15" w16cid:durableId="2145467361">
    <w:abstractNumId w:val="14"/>
  </w:num>
  <w:num w:numId="16" w16cid:durableId="11554918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trackedChange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6B7"/>
    <w:rsid w:val="000071F7"/>
    <w:rsid w:val="00010B00"/>
    <w:rsid w:val="00024C1A"/>
    <w:rsid w:val="0002586B"/>
    <w:rsid w:val="000268B2"/>
    <w:rsid w:val="0002798A"/>
    <w:rsid w:val="0003741B"/>
    <w:rsid w:val="00083002"/>
    <w:rsid w:val="00087B85"/>
    <w:rsid w:val="000A01F1"/>
    <w:rsid w:val="000C1163"/>
    <w:rsid w:val="000C5C6F"/>
    <w:rsid w:val="000C797A"/>
    <w:rsid w:val="000D2539"/>
    <w:rsid w:val="000D2BB8"/>
    <w:rsid w:val="000E08C5"/>
    <w:rsid w:val="000E2E8F"/>
    <w:rsid w:val="000F2DF4"/>
    <w:rsid w:val="000F6783"/>
    <w:rsid w:val="0010009C"/>
    <w:rsid w:val="00120C95"/>
    <w:rsid w:val="0014663E"/>
    <w:rsid w:val="0016075E"/>
    <w:rsid w:val="00173F51"/>
    <w:rsid w:val="00176E67"/>
    <w:rsid w:val="00180664"/>
    <w:rsid w:val="00185DCA"/>
    <w:rsid w:val="001867EC"/>
    <w:rsid w:val="001903F7"/>
    <w:rsid w:val="00191525"/>
    <w:rsid w:val="0019395E"/>
    <w:rsid w:val="001D6B76"/>
    <w:rsid w:val="001E04A6"/>
    <w:rsid w:val="001F4B63"/>
    <w:rsid w:val="00211828"/>
    <w:rsid w:val="002437B9"/>
    <w:rsid w:val="00250014"/>
    <w:rsid w:val="00275BB5"/>
    <w:rsid w:val="00283441"/>
    <w:rsid w:val="00286F6A"/>
    <w:rsid w:val="00291C8C"/>
    <w:rsid w:val="002A1ECE"/>
    <w:rsid w:val="002A2510"/>
    <w:rsid w:val="002A5CE6"/>
    <w:rsid w:val="002A6FA9"/>
    <w:rsid w:val="002B4D1D"/>
    <w:rsid w:val="002C10B1"/>
    <w:rsid w:val="002C7DF3"/>
    <w:rsid w:val="002D222A"/>
    <w:rsid w:val="003076FD"/>
    <w:rsid w:val="00317005"/>
    <w:rsid w:val="00327134"/>
    <w:rsid w:val="00330050"/>
    <w:rsid w:val="00335259"/>
    <w:rsid w:val="0036379E"/>
    <w:rsid w:val="00384CF9"/>
    <w:rsid w:val="003929F1"/>
    <w:rsid w:val="003A1B63"/>
    <w:rsid w:val="003A41A1"/>
    <w:rsid w:val="003B2326"/>
    <w:rsid w:val="003F0420"/>
    <w:rsid w:val="00400251"/>
    <w:rsid w:val="00437ED0"/>
    <w:rsid w:val="00440CD8"/>
    <w:rsid w:val="00443837"/>
    <w:rsid w:val="00443864"/>
    <w:rsid w:val="00445C2E"/>
    <w:rsid w:val="00447DAA"/>
    <w:rsid w:val="00450F66"/>
    <w:rsid w:val="00461739"/>
    <w:rsid w:val="00467865"/>
    <w:rsid w:val="004808A0"/>
    <w:rsid w:val="00480B0E"/>
    <w:rsid w:val="0048685F"/>
    <w:rsid w:val="00490804"/>
    <w:rsid w:val="004A1437"/>
    <w:rsid w:val="004A4198"/>
    <w:rsid w:val="004A54EA"/>
    <w:rsid w:val="004B0578"/>
    <w:rsid w:val="004B76B7"/>
    <w:rsid w:val="004E34C6"/>
    <w:rsid w:val="004F0E3B"/>
    <w:rsid w:val="004F62AD"/>
    <w:rsid w:val="00501AE8"/>
    <w:rsid w:val="00504B65"/>
    <w:rsid w:val="005114CE"/>
    <w:rsid w:val="00514FA1"/>
    <w:rsid w:val="00515546"/>
    <w:rsid w:val="0052122B"/>
    <w:rsid w:val="005557F6"/>
    <w:rsid w:val="00563778"/>
    <w:rsid w:val="005B1034"/>
    <w:rsid w:val="005B2406"/>
    <w:rsid w:val="005B4AE2"/>
    <w:rsid w:val="005E63CC"/>
    <w:rsid w:val="005F6E87"/>
    <w:rsid w:val="00607FED"/>
    <w:rsid w:val="00613129"/>
    <w:rsid w:val="00617C65"/>
    <w:rsid w:val="0063459A"/>
    <w:rsid w:val="00640174"/>
    <w:rsid w:val="00653833"/>
    <w:rsid w:val="0066126B"/>
    <w:rsid w:val="00664031"/>
    <w:rsid w:val="00682C69"/>
    <w:rsid w:val="006C17ED"/>
    <w:rsid w:val="006D2635"/>
    <w:rsid w:val="006D779C"/>
    <w:rsid w:val="006E4F63"/>
    <w:rsid w:val="006E729E"/>
    <w:rsid w:val="006F01C5"/>
    <w:rsid w:val="00722A00"/>
    <w:rsid w:val="00724FA4"/>
    <w:rsid w:val="007325A9"/>
    <w:rsid w:val="007475F4"/>
    <w:rsid w:val="0075339E"/>
    <w:rsid w:val="0075451A"/>
    <w:rsid w:val="007602AC"/>
    <w:rsid w:val="0076331E"/>
    <w:rsid w:val="00766CFA"/>
    <w:rsid w:val="00774B67"/>
    <w:rsid w:val="00786E50"/>
    <w:rsid w:val="00793A9E"/>
    <w:rsid w:val="00793AC6"/>
    <w:rsid w:val="00793BC1"/>
    <w:rsid w:val="007A71DE"/>
    <w:rsid w:val="007B199B"/>
    <w:rsid w:val="007B6119"/>
    <w:rsid w:val="007C1DA0"/>
    <w:rsid w:val="007C71B8"/>
    <w:rsid w:val="007D6D4F"/>
    <w:rsid w:val="007E2A15"/>
    <w:rsid w:val="007E56C4"/>
    <w:rsid w:val="007F3D5B"/>
    <w:rsid w:val="008107D6"/>
    <w:rsid w:val="00827DDA"/>
    <w:rsid w:val="00841645"/>
    <w:rsid w:val="00852EC6"/>
    <w:rsid w:val="00856C35"/>
    <w:rsid w:val="00862429"/>
    <w:rsid w:val="00871876"/>
    <w:rsid w:val="008753A7"/>
    <w:rsid w:val="0088782D"/>
    <w:rsid w:val="00887EBB"/>
    <w:rsid w:val="008A18A5"/>
    <w:rsid w:val="008B7081"/>
    <w:rsid w:val="008C67FC"/>
    <w:rsid w:val="008D7A67"/>
    <w:rsid w:val="008F2F8A"/>
    <w:rsid w:val="008F5BCD"/>
    <w:rsid w:val="008F75D3"/>
    <w:rsid w:val="00902964"/>
    <w:rsid w:val="00903B09"/>
    <w:rsid w:val="009050F0"/>
    <w:rsid w:val="00920507"/>
    <w:rsid w:val="00933455"/>
    <w:rsid w:val="0094790F"/>
    <w:rsid w:val="009507BB"/>
    <w:rsid w:val="00966B90"/>
    <w:rsid w:val="009737B7"/>
    <w:rsid w:val="009802C4"/>
    <w:rsid w:val="009832AA"/>
    <w:rsid w:val="009976D9"/>
    <w:rsid w:val="00997A3E"/>
    <w:rsid w:val="009A12D5"/>
    <w:rsid w:val="009A3BE3"/>
    <w:rsid w:val="009A4EA3"/>
    <w:rsid w:val="009A55DC"/>
    <w:rsid w:val="009C220D"/>
    <w:rsid w:val="009C239C"/>
    <w:rsid w:val="009C2F51"/>
    <w:rsid w:val="009E086D"/>
    <w:rsid w:val="00A07806"/>
    <w:rsid w:val="00A211B2"/>
    <w:rsid w:val="00A2727E"/>
    <w:rsid w:val="00A35524"/>
    <w:rsid w:val="00A45D2D"/>
    <w:rsid w:val="00A54442"/>
    <w:rsid w:val="00A60C9E"/>
    <w:rsid w:val="00A74F99"/>
    <w:rsid w:val="00A82BA3"/>
    <w:rsid w:val="00A927DC"/>
    <w:rsid w:val="00A94ACC"/>
    <w:rsid w:val="00AA2EA7"/>
    <w:rsid w:val="00AD116B"/>
    <w:rsid w:val="00AE6FA4"/>
    <w:rsid w:val="00B03907"/>
    <w:rsid w:val="00B11811"/>
    <w:rsid w:val="00B254AE"/>
    <w:rsid w:val="00B311E1"/>
    <w:rsid w:val="00B4735C"/>
    <w:rsid w:val="00B579DF"/>
    <w:rsid w:val="00B90EC2"/>
    <w:rsid w:val="00BA268F"/>
    <w:rsid w:val="00BA2E73"/>
    <w:rsid w:val="00BB7627"/>
    <w:rsid w:val="00BC07E3"/>
    <w:rsid w:val="00BD7D5D"/>
    <w:rsid w:val="00C03C90"/>
    <w:rsid w:val="00C0525D"/>
    <w:rsid w:val="00C079CA"/>
    <w:rsid w:val="00C30EAC"/>
    <w:rsid w:val="00C3328F"/>
    <w:rsid w:val="00C417EF"/>
    <w:rsid w:val="00C45FDA"/>
    <w:rsid w:val="00C618FB"/>
    <w:rsid w:val="00C67741"/>
    <w:rsid w:val="00C74647"/>
    <w:rsid w:val="00C76039"/>
    <w:rsid w:val="00C76480"/>
    <w:rsid w:val="00C80AD2"/>
    <w:rsid w:val="00C92A3C"/>
    <w:rsid w:val="00C92FD6"/>
    <w:rsid w:val="00CA67D1"/>
    <w:rsid w:val="00CB6F03"/>
    <w:rsid w:val="00CE5DC7"/>
    <w:rsid w:val="00CE7D54"/>
    <w:rsid w:val="00CF1845"/>
    <w:rsid w:val="00D054EB"/>
    <w:rsid w:val="00D14E73"/>
    <w:rsid w:val="00D1740C"/>
    <w:rsid w:val="00D2743F"/>
    <w:rsid w:val="00D43CB2"/>
    <w:rsid w:val="00D55900"/>
    <w:rsid w:val="00D55AFA"/>
    <w:rsid w:val="00D6155E"/>
    <w:rsid w:val="00D62FF2"/>
    <w:rsid w:val="00D83A19"/>
    <w:rsid w:val="00D86A85"/>
    <w:rsid w:val="00D90A75"/>
    <w:rsid w:val="00DA4514"/>
    <w:rsid w:val="00DC47A2"/>
    <w:rsid w:val="00DE1551"/>
    <w:rsid w:val="00DE1A09"/>
    <w:rsid w:val="00DE7FB7"/>
    <w:rsid w:val="00DF1B49"/>
    <w:rsid w:val="00E106E2"/>
    <w:rsid w:val="00E20DDA"/>
    <w:rsid w:val="00E32A8B"/>
    <w:rsid w:val="00E36054"/>
    <w:rsid w:val="00E37E7B"/>
    <w:rsid w:val="00E46E04"/>
    <w:rsid w:val="00E51D0E"/>
    <w:rsid w:val="00E87396"/>
    <w:rsid w:val="00E96F6F"/>
    <w:rsid w:val="00EB478A"/>
    <w:rsid w:val="00EC42A3"/>
    <w:rsid w:val="00F1517E"/>
    <w:rsid w:val="00F557D6"/>
    <w:rsid w:val="00F67DDF"/>
    <w:rsid w:val="00F83033"/>
    <w:rsid w:val="00F966AA"/>
    <w:rsid w:val="00FB4C3A"/>
    <w:rsid w:val="00FB538F"/>
    <w:rsid w:val="00FC2EE3"/>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11D6DC"/>
  <w15:docId w15:val="{8CB1A55B-38F1-49F5-AB3F-09920157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D43CB2"/>
    <w:pPr>
      <w:keepNext/>
      <w:shd w:val="clear" w:color="auto" w:fill="40739B" w:themeFill="background2" w:themeFillShade="80"/>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793A9E"/>
    <w:rPr>
      <w:color w:val="808080"/>
    </w:rPr>
  </w:style>
  <w:style w:type="paragraph" w:styleId="ListParagraph">
    <w:name w:val="List Paragraph"/>
    <w:basedOn w:val="Normal"/>
    <w:uiPriority w:val="34"/>
    <w:qFormat/>
    <w:rsid w:val="00793A9E"/>
    <w:pPr>
      <w:ind w:left="720"/>
      <w:contextualSpacing/>
    </w:pPr>
  </w:style>
  <w:style w:type="character" w:styleId="CommentReference">
    <w:name w:val="annotation reference"/>
    <w:basedOn w:val="DefaultParagraphFont"/>
    <w:uiPriority w:val="99"/>
    <w:semiHidden/>
    <w:unhideWhenUsed/>
    <w:rsid w:val="006F01C5"/>
    <w:rPr>
      <w:sz w:val="16"/>
      <w:szCs w:val="16"/>
    </w:rPr>
  </w:style>
  <w:style w:type="paragraph" w:styleId="CommentText">
    <w:name w:val="annotation text"/>
    <w:basedOn w:val="Normal"/>
    <w:link w:val="CommentTextChar"/>
    <w:uiPriority w:val="99"/>
    <w:semiHidden/>
    <w:unhideWhenUsed/>
    <w:rsid w:val="006F01C5"/>
    <w:rPr>
      <w:sz w:val="20"/>
      <w:szCs w:val="20"/>
    </w:rPr>
  </w:style>
  <w:style w:type="character" w:customStyle="1" w:styleId="CommentTextChar">
    <w:name w:val="Comment Text Char"/>
    <w:basedOn w:val="DefaultParagraphFont"/>
    <w:link w:val="CommentText"/>
    <w:uiPriority w:val="99"/>
    <w:semiHidden/>
    <w:rsid w:val="006F01C5"/>
    <w:rPr>
      <w:rFonts w:asciiTheme="minorHAnsi" w:hAnsiTheme="minorHAnsi"/>
    </w:rPr>
  </w:style>
  <w:style w:type="paragraph" w:styleId="CommentSubject">
    <w:name w:val="annotation subject"/>
    <w:basedOn w:val="CommentText"/>
    <w:next w:val="CommentText"/>
    <w:link w:val="CommentSubjectChar"/>
    <w:uiPriority w:val="99"/>
    <w:semiHidden/>
    <w:unhideWhenUsed/>
    <w:rsid w:val="006F01C5"/>
    <w:rPr>
      <w:b/>
      <w:bCs/>
    </w:rPr>
  </w:style>
  <w:style w:type="character" w:customStyle="1" w:styleId="CommentSubjectChar">
    <w:name w:val="Comment Subject Char"/>
    <w:basedOn w:val="CommentTextChar"/>
    <w:link w:val="CommentSubject"/>
    <w:uiPriority w:val="99"/>
    <w:semiHidden/>
    <w:rsid w:val="006F01C5"/>
    <w:rPr>
      <w:rFonts w:asciiTheme="minorHAnsi" w:hAnsiTheme="minorHAnsi"/>
      <w:b/>
      <w:bCs/>
    </w:rPr>
  </w:style>
  <w:style w:type="paragraph" w:styleId="Revision">
    <w:name w:val="Revision"/>
    <w:hidden/>
    <w:uiPriority w:val="99"/>
    <w:semiHidden/>
    <w:rsid w:val="00A07806"/>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egovialopez\AppData\Roaming\Microsoft\Templates\Employment%20application%20(online).dotx" TargetMode="Externa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587E13163A04E906BFBA5EE38D9CF" ma:contentTypeVersion="2" ma:contentTypeDescription="Create a new document." ma:contentTypeScope="" ma:versionID="72921dc3dc2cf79946f6e14055d49777">
  <xsd:schema xmlns:xsd="http://www.w3.org/2001/XMLSchema" xmlns:xs="http://www.w3.org/2001/XMLSchema" xmlns:p="http://schemas.microsoft.com/office/2006/metadata/properties" xmlns:ns1="http://schemas.microsoft.com/sharepoint/v3" targetNamespace="http://schemas.microsoft.com/office/2006/metadata/properties" ma:root="true" ma:fieldsID="28d5dfed12a2e0f9f246460a9b86df5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48A16-CE35-4D69-A7EF-F7EAD3D7A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0F99F-733E-4979-9BE8-A39893108B9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80C858D-CD0D-4400-A24F-7E4A7B25DB94}">
  <ds:schemaRefs>
    <ds:schemaRef ds:uri="http://schemas.microsoft.com/sharepoint/v3/contenttype/forms"/>
  </ds:schemaRefs>
</ds:datastoreItem>
</file>

<file path=customXml/itemProps4.xml><?xml version="1.0" encoding="utf-8"?>
<ds:datastoreItem xmlns:ds="http://schemas.openxmlformats.org/officeDocument/2006/customXml" ds:itemID="{4271AE18-1D2B-4879-BAB3-3A9801BE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4</TotalTime>
  <Pages>4</Pages>
  <Words>1112</Words>
  <Characters>6895</Characters>
  <Application>Microsoft Office Word</Application>
  <DocSecurity>0</DocSecurity>
  <Lines>275</Lines>
  <Paragraphs>142</Paragraphs>
  <ScaleCrop>false</ScaleCrop>
  <HeadingPairs>
    <vt:vector size="2" baseType="variant">
      <vt:variant>
        <vt:lpstr>Title</vt:lpstr>
      </vt:variant>
      <vt:variant>
        <vt:i4>1</vt:i4>
      </vt:variant>
    </vt:vector>
  </HeadingPairs>
  <TitlesOfParts>
    <vt:vector size="1" baseType="lpstr">
      <vt:lpstr>OCC Research Request Application Form</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 Research Request Application Form</dc:title>
  <dc:subject>OCC Research Request Application Form</dc:subject>
  <dc:creator>Daisy Segovia</dc:creator>
  <cp:keywords/>
  <cp:lastModifiedBy>Wood, Jean</cp:lastModifiedBy>
  <cp:revision>4</cp:revision>
  <cp:lastPrinted>2002-05-23T18:14:00Z</cp:lastPrinted>
  <dcterms:created xsi:type="dcterms:W3CDTF">2024-02-22T17:53:00Z</dcterms:created>
  <dcterms:modified xsi:type="dcterms:W3CDTF">2024-02-22T18:22:00Z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0x010100833587E13163A04E906BFBA5EE38D9CF</vt:lpwstr>
  </property>
</Properties>
</file>